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80" w:rsidRDefault="00E01980">
      <w:pPr>
        <w:widowControl w:val="0"/>
        <w:jc w:val="both"/>
        <w:rPr>
          <w:i/>
          <w:sz w:val="20"/>
        </w:rPr>
      </w:pPr>
    </w:p>
    <w:p w:rsidR="00E01980" w:rsidRDefault="00E01980">
      <w:pPr>
        <w:widowControl w:val="0"/>
        <w:jc w:val="both"/>
        <w:rPr>
          <w:i/>
          <w:sz w:val="20"/>
        </w:rPr>
      </w:pPr>
    </w:p>
    <w:tbl>
      <w:tblPr>
        <w:tblW w:w="0" w:type="auto"/>
        <w:tblInd w:w="-38" w:type="dxa"/>
        <w:tblLayout w:type="fixed"/>
        <w:tblCellMar>
          <w:left w:w="70" w:type="dxa"/>
          <w:right w:w="70" w:type="dxa"/>
        </w:tblCellMar>
        <w:tblLook w:val="0000" w:firstRow="0" w:lastRow="0" w:firstColumn="0" w:lastColumn="0" w:noHBand="0" w:noVBand="0"/>
      </w:tblPr>
      <w:tblGrid>
        <w:gridCol w:w="9752"/>
      </w:tblGrid>
      <w:tr w:rsidR="00E01980">
        <w:trPr>
          <w:trHeight w:val="414"/>
        </w:trPr>
        <w:tc>
          <w:tcPr>
            <w:tcW w:w="9752" w:type="dxa"/>
            <w:vMerge w:val="restart"/>
          </w:tcPr>
          <w:p w:rsidR="00E01980" w:rsidRDefault="00E01980">
            <w:pPr>
              <w:snapToGrid w:val="0"/>
              <w:jc w:val="center"/>
              <w:rPr>
                <w:b/>
                <w:sz w:val="36"/>
              </w:rPr>
            </w:pPr>
            <w:r>
              <w:rPr>
                <w:b/>
                <w:sz w:val="36"/>
              </w:rPr>
              <w:t>Mateřská škola Zdice, Zahradní 801, okr.</w:t>
            </w:r>
            <w:r w:rsidR="00DA5729">
              <w:rPr>
                <w:b/>
                <w:sz w:val="36"/>
              </w:rPr>
              <w:t xml:space="preserve"> </w:t>
            </w:r>
            <w:r>
              <w:rPr>
                <w:b/>
                <w:sz w:val="36"/>
              </w:rPr>
              <w:t>Beroun</w:t>
            </w:r>
          </w:p>
        </w:tc>
      </w:tr>
    </w:tbl>
    <w:p w:rsidR="00E01980" w:rsidRDefault="00E01980">
      <w:pPr>
        <w:widowControl w:val="0"/>
        <w:ind w:right="-1"/>
      </w:pPr>
    </w:p>
    <w:p w:rsidR="00E01980" w:rsidRDefault="00E01980">
      <w:pPr>
        <w:jc w:val="center"/>
        <w:rPr>
          <w:b/>
          <w:sz w:val="32"/>
        </w:rPr>
      </w:pPr>
    </w:p>
    <w:p w:rsidR="00E01980" w:rsidRDefault="00E01980"/>
    <w:p w:rsidR="00E01980" w:rsidRDefault="00E01980"/>
    <w:p w:rsidR="00E01980" w:rsidRDefault="00E01980"/>
    <w:p w:rsidR="00E01980" w:rsidRDefault="00E01980"/>
    <w:p w:rsidR="00E01980" w:rsidRDefault="00E01980"/>
    <w:p w:rsidR="00E01980" w:rsidRDefault="00E01980"/>
    <w:p w:rsidR="00E01980" w:rsidRDefault="00E01980">
      <w:pPr>
        <w:jc w:val="center"/>
      </w:pPr>
    </w:p>
    <w:p w:rsidR="00E01980" w:rsidRDefault="00E01980"/>
    <w:p w:rsidR="00E01980" w:rsidRDefault="00E01980"/>
    <w:p w:rsidR="00E01980" w:rsidRDefault="00E01980"/>
    <w:p w:rsidR="00E01980" w:rsidRDefault="00E01980"/>
    <w:p w:rsidR="00E01980" w:rsidRDefault="00E01980"/>
    <w:p w:rsidR="00E01980" w:rsidRDefault="00E01980"/>
    <w:p w:rsidR="00E01980" w:rsidRDefault="00E01980"/>
    <w:p w:rsidR="00E01980" w:rsidRDefault="00E01980">
      <w:pPr>
        <w:pBdr>
          <w:top w:val="single" w:sz="8" w:space="1" w:color="000000"/>
          <w:left w:val="single" w:sz="8" w:space="1" w:color="000000"/>
          <w:bottom w:val="single" w:sz="8" w:space="1" w:color="000000"/>
          <w:right w:val="single" w:sz="8" w:space="1" w:color="000000"/>
        </w:pBdr>
        <w:jc w:val="center"/>
        <w:rPr>
          <w:b/>
          <w:sz w:val="52"/>
          <w:szCs w:val="52"/>
        </w:rPr>
      </w:pPr>
      <w:r>
        <w:rPr>
          <w:b/>
          <w:sz w:val="52"/>
          <w:szCs w:val="52"/>
        </w:rPr>
        <w:t>Školní řád</w:t>
      </w:r>
    </w:p>
    <w:p w:rsidR="00E01980" w:rsidRDefault="00E01980"/>
    <w:p w:rsidR="00E01980" w:rsidRDefault="00E01980"/>
    <w:p w:rsidR="00E01980" w:rsidRDefault="00E01980"/>
    <w:p w:rsidR="00E01980" w:rsidRDefault="00E01980"/>
    <w:p w:rsidR="00641BD2" w:rsidRDefault="00641BD2"/>
    <w:p w:rsidR="00641BD2" w:rsidRDefault="00641BD2"/>
    <w:p w:rsidR="00E01980" w:rsidRDefault="00E01980"/>
    <w:p w:rsidR="00641BD2" w:rsidRDefault="00641BD2"/>
    <w:p w:rsidR="00641BD2" w:rsidRDefault="00641BD2"/>
    <w:p w:rsidR="00E01980" w:rsidRDefault="00E01980"/>
    <w:p w:rsidR="00DA5729" w:rsidRDefault="00DA5729"/>
    <w:p w:rsidR="00DA5729" w:rsidRDefault="00DA5729"/>
    <w:p w:rsidR="00E01980" w:rsidRDefault="00E01980"/>
    <w:p w:rsidR="00E01980" w:rsidRDefault="00E01980"/>
    <w:p w:rsidR="00E01980" w:rsidRDefault="00E01980">
      <w:pPr>
        <w:pStyle w:val="Zhlav"/>
        <w:tabs>
          <w:tab w:val="clear" w:pos="4536"/>
          <w:tab w:val="clear" w:pos="9072"/>
        </w:tabs>
      </w:pPr>
    </w:p>
    <w:p w:rsidR="00E01980" w:rsidRDefault="008E3EA2">
      <w:proofErr w:type="gramStart"/>
      <w:r>
        <w:t>Č.j.</w:t>
      </w:r>
      <w:proofErr w:type="gramEnd"/>
      <w:r>
        <w:t>:</w:t>
      </w:r>
      <w:r w:rsidR="00531080">
        <w:t xml:space="preserve">  </w:t>
      </w:r>
      <w:bookmarkStart w:id="0" w:name="_GoBack"/>
      <w:bookmarkEnd w:id="0"/>
      <w:r w:rsidR="00531080">
        <w:t>90</w:t>
      </w:r>
      <w:r w:rsidR="00860D49">
        <w:t xml:space="preserve"> </w:t>
      </w:r>
      <w:r w:rsidR="00E760EE">
        <w:t>/2019</w:t>
      </w:r>
    </w:p>
    <w:p w:rsidR="00E01980" w:rsidRDefault="00E01980"/>
    <w:p w:rsidR="00E01980" w:rsidRDefault="00E01980"/>
    <w:tbl>
      <w:tblPr>
        <w:tblW w:w="9752" w:type="dxa"/>
        <w:tblInd w:w="-38" w:type="dxa"/>
        <w:tblLayout w:type="fixed"/>
        <w:tblCellMar>
          <w:left w:w="70" w:type="dxa"/>
          <w:right w:w="70" w:type="dxa"/>
        </w:tblCellMar>
        <w:tblLook w:val="0000" w:firstRow="0" w:lastRow="0" w:firstColumn="0" w:lastColumn="0" w:noHBand="0" w:noVBand="0"/>
      </w:tblPr>
      <w:tblGrid>
        <w:gridCol w:w="2775"/>
        <w:gridCol w:w="6977"/>
      </w:tblGrid>
      <w:tr w:rsidR="00E01980" w:rsidTr="00DA5729">
        <w:trPr>
          <w:trHeight w:val="276"/>
        </w:trPr>
        <w:tc>
          <w:tcPr>
            <w:tcW w:w="2775" w:type="dxa"/>
            <w:vMerge w:val="restart"/>
          </w:tcPr>
          <w:p w:rsidR="00E01980" w:rsidRDefault="00E01980">
            <w:pPr>
              <w:snapToGrid w:val="0"/>
            </w:pPr>
            <w:proofErr w:type="gramStart"/>
            <w:r>
              <w:t>Vydala :</w:t>
            </w:r>
            <w:proofErr w:type="gramEnd"/>
          </w:p>
        </w:tc>
        <w:tc>
          <w:tcPr>
            <w:tcW w:w="6977" w:type="dxa"/>
            <w:vMerge w:val="restart"/>
          </w:tcPr>
          <w:p w:rsidR="00E01980" w:rsidRDefault="00641BD2">
            <w:pPr>
              <w:pStyle w:val="Zhlav"/>
              <w:tabs>
                <w:tab w:val="clear" w:pos="4536"/>
                <w:tab w:val="clear" w:pos="9072"/>
              </w:tabs>
              <w:snapToGrid w:val="0"/>
            </w:pPr>
            <w:r>
              <w:t xml:space="preserve">Mgr. Vendula Grossová, </w:t>
            </w:r>
            <w:r w:rsidR="008F3678">
              <w:t>ř</w:t>
            </w:r>
            <w:r>
              <w:t>editelka Mateřské školy Zdice</w:t>
            </w:r>
          </w:p>
        </w:tc>
      </w:tr>
      <w:tr w:rsidR="00E01980" w:rsidTr="00DA5729">
        <w:trPr>
          <w:trHeight w:val="276"/>
        </w:trPr>
        <w:tc>
          <w:tcPr>
            <w:tcW w:w="2775" w:type="dxa"/>
            <w:vMerge w:val="restart"/>
          </w:tcPr>
          <w:p w:rsidR="008E3EA2" w:rsidRDefault="008E3EA2">
            <w:pPr>
              <w:snapToGrid w:val="0"/>
            </w:pPr>
            <w:r>
              <w:t>Adresa:</w:t>
            </w:r>
          </w:p>
        </w:tc>
        <w:tc>
          <w:tcPr>
            <w:tcW w:w="6977" w:type="dxa"/>
            <w:vMerge w:val="restart"/>
          </w:tcPr>
          <w:p w:rsidR="00E01980" w:rsidRDefault="00E01980">
            <w:pPr>
              <w:snapToGrid w:val="0"/>
              <w:rPr>
                <w:color w:val="000000"/>
              </w:rPr>
            </w:pPr>
            <w:r>
              <w:rPr>
                <w:color w:val="000000"/>
              </w:rPr>
              <w:t>Zahradní 801, 267 51 Zdice</w:t>
            </w:r>
          </w:p>
        </w:tc>
      </w:tr>
      <w:tr w:rsidR="00E01980" w:rsidTr="00DA5729">
        <w:trPr>
          <w:trHeight w:val="276"/>
        </w:trPr>
        <w:tc>
          <w:tcPr>
            <w:tcW w:w="2775" w:type="dxa"/>
            <w:vMerge w:val="restart"/>
          </w:tcPr>
          <w:p w:rsidR="00E01980" w:rsidRDefault="00E01980">
            <w:pPr>
              <w:snapToGrid w:val="0"/>
            </w:pPr>
            <w:r>
              <w:t>Telefon:</w:t>
            </w:r>
          </w:p>
        </w:tc>
        <w:tc>
          <w:tcPr>
            <w:tcW w:w="6977" w:type="dxa"/>
            <w:vMerge w:val="restart"/>
          </w:tcPr>
          <w:p w:rsidR="00E01980" w:rsidRDefault="00E01980">
            <w:pPr>
              <w:snapToGrid w:val="0"/>
              <w:rPr>
                <w:color w:val="000000"/>
              </w:rPr>
            </w:pPr>
            <w:r>
              <w:rPr>
                <w:color w:val="000000"/>
              </w:rPr>
              <w:t>311</w:t>
            </w:r>
            <w:r w:rsidR="008F3678">
              <w:rPr>
                <w:color w:val="000000"/>
              </w:rPr>
              <w:t> </w:t>
            </w:r>
            <w:r>
              <w:rPr>
                <w:color w:val="000000"/>
              </w:rPr>
              <w:t>685</w:t>
            </w:r>
            <w:r w:rsidR="008F3678">
              <w:rPr>
                <w:color w:val="000000"/>
              </w:rPr>
              <w:t xml:space="preserve"> </w:t>
            </w:r>
            <w:r>
              <w:rPr>
                <w:color w:val="000000"/>
              </w:rPr>
              <w:t>441</w:t>
            </w:r>
          </w:p>
        </w:tc>
      </w:tr>
      <w:tr w:rsidR="00E01980" w:rsidTr="00DA5729">
        <w:trPr>
          <w:trHeight w:val="276"/>
        </w:trPr>
        <w:tc>
          <w:tcPr>
            <w:tcW w:w="2775" w:type="dxa"/>
            <w:vMerge w:val="restart"/>
          </w:tcPr>
          <w:p w:rsidR="00E01980" w:rsidRDefault="00E01980">
            <w:pPr>
              <w:snapToGrid w:val="0"/>
            </w:pPr>
            <w:r>
              <w:t>E-mail:</w:t>
            </w:r>
          </w:p>
        </w:tc>
        <w:tc>
          <w:tcPr>
            <w:tcW w:w="6977" w:type="dxa"/>
            <w:vMerge w:val="restart"/>
          </w:tcPr>
          <w:p w:rsidR="00E01980" w:rsidRDefault="00E01980">
            <w:pPr>
              <w:snapToGrid w:val="0"/>
              <w:rPr>
                <w:color w:val="000000"/>
              </w:rPr>
            </w:pPr>
            <w:proofErr w:type="spellStart"/>
            <w:smartTag w:uri="urn:schemas-microsoft-com:office:smarttags" w:element="PersonName">
              <w:r>
                <w:rPr>
                  <w:color w:val="000000"/>
                </w:rPr>
                <w:t>ms.zdice</w:t>
              </w:r>
              <w:proofErr w:type="spellEnd"/>
              <w:r>
                <w:rPr>
                  <w:color w:val="000000"/>
                  <w:lang w:val="en-US"/>
                </w:rPr>
                <w:t>@</w:t>
              </w:r>
              <w:r w:rsidR="008E3EA2">
                <w:rPr>
                  <w:color w:val="000000"/>
                </w:rPr>
                <w:t>email.cz</w:t>
              </w:r>
            </w:smartTag>
          </w:p>
        </w:tc>
      </w:tr>
      <w:tr w:rsidR="00E01980" w:rsidTr="00DA5729">
        <w:trPr>
          <w:trHeight w:val="276"/>
        </w:trPr>
        <w:tc>
          <w:tcPr>
            <w:tcW w:w="2775" w:type="dxa"/>
            <w:vMerge w:val="restart"/>
          </w:tcPr>
          <w:p w:rsidR="00E01980" w:rsidRDefault="00E01980">
            <w:pPr>
              <w:snapToGrid w:val="0"/>
            </w:pPr>
            <w:r>
              <w:t>Internetová adresa:</w:t>
            </w:r>
          </w:p>
        </w:tc>
        <w:tc>
          <w:tcPr>
            <w:tcW w:w="6977" w:type="dxa"/>
            <w:vMerge w:val="restart"/>
          </w:tcPr>
          <w:p w:rsidR="00E01980" w:rsidRDefault="00DA5729">
            <w:pPr>
              <w:snapToGrid w:val="0"/>
              <w:rPr>
                <w:color w:val="000000"/>
              </w:rPr>
            </w:pPr>
            <w:hyperlink r:id="rId8" w:history="1">
              <w:r w:rsidR="00AA0F88" w:rsidRPr="009508EC">
                <w:rPr>
                  <w:rStyle w:val="Hypertextovodkaz"/>
                </w:rPr>
                <w:t>www.ms-zdice.cz</w:t>
              </w:r>
            </w:hyperlink>
            <w:r w:rsidR="008E3EA2">
              <w:rPr>
                <w:color w:val="000000"/>
              </w:rPr>
              <w:t xml:space="preserve"> </w:t>
            </w:r>
          </w:p>
        </w:tc>
      </w:tr>
      <w:tr w:rsidR="00E01980" w:rsidTr="00DA5729">
        <w:trPr>
          <w:trHeight w:val="276"/>
        </w:trPr>
        <w:tc>
          <w:tcPr>
            <w:tcW w:w="2775" w:type="dxa"/>
          </w:tcPr>
          <w:p w:rsidR="00E01980" w:rsidRDefault="00E01980">
            <w:pPr>
              <w:snapToGrid w:val="0"/>
            </w:pPr>
            <w:r>
              <w:t>Účinnost :</w:t>
            </w:r>
          </w:p>
        </w:tc>
        <w:tc>
          <w:tcPr>
            <w:tcW w:w="6977" w:type="dxa"/>
          </w:tcPr>
          <w:p w:rsidR="00E01980" w:rsidRDefault="00641BD2">
            <w:pPr>
              <w:pStyle w:val="Zhlav"/>
              <w:tabs>
                <w:tab w:val="clear" w:pos="4536"/>
                <w:tab w:val="clear" w:pos="9072"/>
              </w:tabs>
              <w:snapToGrid w:val="0"/>
            </w:pPr>
            <w:r>
              <w:t>od 1.9. 2019,</w:t>
            </w:r>
            <w:r w:rsidR="008E3EA2">
              <w:t xml:space="preserve"> ruší se Školní řád vydaný k 1.9. 201</w:t>
            </w:r>
            <w:r>
              <w:t>8</w:t>
            </w:r>
          </w:p>
        </w:tc>
      </w:tr>
    </w:tbl>
    <w:p w:rsidR="00E01980" w:rsidRDefault="00E01980">
      <w:pPr>
        <w:jc w:val="both"/>
      </w:pPr>
    </w:p>
    <w:p w:rsidR="00E01980" w:rsidRDefault="00E01980">
      <w:pPr>
        <w:jc w:val="both"/>
      </w:pPr>
    </w:p>
    <w:p w:rsidR="00E01980" w:rsidRDefault="00E01980">
      <w:pPr>
        <w:jc w:val="both"/>
      </w:pPr>
    </w:p>
    <w:p w:rsidR="00E01980" w:rsidRDefault="00E01980">
      <w:pPr>
        <w:jc w:val="both"/>
      </w:pPr>
    </w:p>
    <w:p w:rsidR="00E01980" w:rsidRDefault="00E01980">
      <w:pPr>
        <w:widowControl w:val="0"/>
        <w:tabs>
          <w:tab w:val="left" w:pos="567"/>
        </w:tabs>
        <w:spacing w:after="120"/>
        <w:ind w:right="567"/>
        <w:jc w:val="both"/>
      </w:pPr>
      <w:r>
        <w:rPr>
          <w:b/>
          <w:sz w:val="32"/>
        </w:rPr>
        <w:lastRenderedPageBreak/>
        <w:t>O b s a h</w:t>
      </w:r>
      <w:r>
        <w:rPr>
          <w:b/>
          <w:sz w:val="28"/>
        </w:rPr>
        <w:t xml:space="preserve"> </w:t>
      </w:r>
      <w:r>
        <w:rPr>
          <w:b/>
          <w:sz w:val="28"/>
        </w:rPr>
        <w:tab/>
      </w:r>
      <w:r>
        <w:rPr>
          <w:b/>
          <w:sz w:val="28"/>
        </w:rPr>
        <w:tab/>
      </w:r>
      <w:r>
        <w:rPr>
          <w:b/>
          <w:sz w:val="28"/>
        </w:rPr>
        <w:tab/>
      </w:r>
      <w:r>
        <w:rPr>
          <w:b/>
          <w:sz w:val="28"/>
        </w:rPr>
        <w:tab/>
        <w:t xml:space="preserve">   </w:t>
      </w:r>
      <w:r>
        <w:rPr>
          <w:b/>
          <w:sz w:val="28"/>
        </w:rPr>
        <w:tab/>
      </w:r>
      <w:r>
        <w:rPr>
          <w:b/>
          <w:sz w:val="28"/>
        </w:rPr>
        <w:tab/>
      </w:r>
      <w:r>
        <w:rPr>
          <w:b/>
          <w:sz w:val="28"/>
        </w:rPr>
        <w:tab/>
      </w:r>
      <w:r>
        <w:rPr>
          <w:b/>
          <w:sz w:val="28"/>
        </w:rPr>
        <w:tab/>
      </w:r>
      <w:r>
        <w:rPr>
          <w:b/>
          <w:sz w:val="28"/>
        </w:rPr>
        <w:tab/>
        <w:t xml:space="preserve">      </w:t>
      </w:r>
      <w:r>
        <w:tab/>
      </w:r>
    </w:p>
    <w:p w:rsidR="008F3678" w:rsidRPr="00C027F7" w:rsidRDefault="008F3678">
      <w:pPr>
        <w:spacing w:after="180"/>
        <w:rPr>
          <w:b/>
        </w:rPr>
      </w:pPr>
      <w:r w:rsidRPr="00C027F7">
        <w:rPr>
          <w:b/>
        </w:rPr>
        <w:t>I. PRÁVA A POVINNOSTI ÚČASTNÍKŮ PŘEDŠKOLNÍ VÝCHOVY A VZDĚLÁVÁNÍ</w:t>
      </w:r>
      <w:r w:rsidR="00C027F7">
        <w:rPr>
          <w:b/>
        </w:rPr>
        <w:t>.</w:t>
      </w:r>
    </w:p>
    <w:p w:rsidR="008F3678" w:rsidRDefault="008F3678">
      <w:pPr>
        <w:spacing w:after="180"/>
      </w:pPr>
      <w:r>
        <w:t>1. Základní cíle mateřské školy při zabezpečování předškolní výchovy a vzdělávání a školní vzdělávací program.</w:t>
      </w:r>
    </w:p>
    <w:p w:rsidR="008F3678" w:rsidRDefault="008F3678">
      <w:pPr>
        <w:spacing w:after="180"/>
      </w:pPr>
      <w:r>
        <w:t>2. Základní práva a povinnosti dětí přijatých ke vzdělávání v mateřské škole.</w:t>
      </w:r>
    </w:p>
    <w:p w:rsidR="008F3678" w:rsidRDefault="008F3678">
      <w:pPr>
        <w:spacing w:after="180"/>
      </w:pPr>
      <w:r>
        <w:t>3. Základní práva zákonných zástupců při vzdělávání dětí.</w:t>
      </w:r>
    </w:p>
    <w:p w:rsidR="008F3678" w:rsidRDefault="008F3678">
      <w:pPr>
        <w:spacing w:after="180"/>
      </w:pPr>
      <w:r>
        <w:t>4. Povinnosti zákonných zástupců</w:t>
      </w:r>
    </w:p>
    <w:p w:rsidR="008264B8" w:rsidRDefault="008264B8">
      <w:pPr>
        <w:spacing w:after="180"/>
      </w:pPr>
    </w:p>
    <w:p w:rsidR="008F3678" w:rsidRPr="00C027F7" w:rsidRDefault="008F3678">
      <w:pPr>
        <w:spacing w:after="180"/>
        <w:rPr>
          <w:b/>
        </w:rPr>
      </w:pPr>
      <w:r w:rsidRPr="00C027F7">
        <w:rPr>
          <w:b/>
        </w:rPr>
        <w:t>II. UPŘESNĚNÍ VÝKONU PRÁV A POVINNOSTÍ DĚTÍ A JEJICH ZÁKONNÝCH ZÁSTUPCŮ PŘI VZDĚLÁVÁNÍ DĚTÍ V MATEŘ</w:t>
      </w:r>
      <w:r w:rsidR="009E3221">
        <w:rPr>
          <w:b/>
        </w:rPr>
        <w:t>SKÉ ŠKOLE .</w:t>
      </w:r>
      <w:r w:rsidR="00641BD2">
        <w:rPr>
          <w:b/>
        </w:rPr>
        <w:t xml:space="preserve"> </w:t>
      </w:r>
      <w:r w:rsidR="007E4E95" w:rsidRPr="00C027F7">
        <w:rPr>
          <w:b/>
        </w:rPr>
        <w:t>PRAVIDLA VZÁJEMNÝCH VZTAHŮ ZÁKONNÝCH ZÁST</w:t>
      </w:r>
      <w:r w:rsidR="000E5B40">
        <w:rPr>
          <w:b/>
        </w:rPr>
        <w:t>UPCŮ S UČITELI MATEŘSKÉ ŠKOLY.</w:t>
      </w:r>
    </w:p>
    <w:p w:rsidR="007E4E95" w:rsidRDefault="007E4E95">
      <w:pPr>
        <w:spacing w:after="180"/>
      </w:pPr>
      <w:r>
        <w:t>5 Změna stanovených podmínek pobytu dítěte, způsobu a rozsahu jeho stravování.</w:t>
      </w:r>
    </w:p>
    <w:p w:rsidR="007E4E95" w:rsidRDefault="007E4E95">
      <w:pPr>
        <w:spacing w:after="180"/>
      </w:pPr>
      <w:r>
        <w:t>6. Upřesnění podmínek pro přebírání dětí od zákonných zástupců ke vzdělávání v mateřské škole a pro jejich přebírání po ukončení vzdělávání.</w:t>
      </w:r>
    </w:p>
    <w:p w:rsidR="007E4E95" w:rsidRDefault="007E4E95">
      <w:pPr>
        <w:spacing w:after="180"/>
      </w:pPr>
      <w:r>
        <w:t>7. Konkretizace způsobu informování zákonných zástupců dítěte o průběhu jeho vzdělávání a dosažených výsledcích.</w:t>
      </w:r>
    </w:p>
    <w:p w:rsidR="007E4E95" w:rsidRDefault="007E4E95">
      <w:pPr>
        <w:spacing w:after="180"/>
      </w:pPr>
      <w:r>
        <w:t>8. Informování zákonných zástupců dětí o mimořádných školních a mimoškolních akcí.</w:t>
      </w:r>
    </w:p>
    <w:p w:rsidR="007E4E95" w:rsidRDefault="007E4E95">
      <w:pPr>
        <w:spacing w:after="180"/>
      </w:pPr>
      <w:r>
        <w:t>9. Konkretizace způsobu omlouvání dítěte zákonnými zástupci z každodenního vzdělávání a způsobu informování o jeho zdravotním vztahu.</w:t>
      </w:r>
    </w:p>
    <w:p w:rsidR="007E4E95" w:rsidRDefault="007E4E95">
      <w:pPr>
        <w:spacing w:after="180"/>
      </w:pPr>
      <w:r>
        <w:t>10. Stanovení podmínek pro úhradu úplat v mateřské škole.</w:t>
      </w:r>
    </w:p>
    <w:p w:rsidR="007E4E95" w:rsidRDefault="007E4E95">
      <w:pPr>
        <w:spacing w:after="180"/>
      </w:pPr>
      <w:r>
        <w:t>11. Základní pravidla chování zákonných zástupců dětí při vzájemném styku se zaměstnanci mateřské školy, s jinými dětmi docházejícími do mateřské školy a s ostatními zákonnými zástupci.</w:t>
      </w:r>
    </w:p>
    <w:p w:rsidR="008264B8" w:rsidRDefault="008264B8">
      <w:pPr>
        <w:spacing w:after="180"/>
      </w:pPr>
    </w:p>
    <w:p w:rsidR="008264B8" w:rsidRDefault="008264B8">
      <w:pPr>
        <w:spacing w:after="180"/>
      </w:pPr>
      <w:r w:rsidRPr="00C027F7">
        <w:rPr>
          <w:b/>
        </w:rPr>
        <w:t>III. ZÁPIS, ZAŘAZOVÁNÍ A PŘIJÍMÁNÍ DĚTÍ K PŘEDŠKOLNÍMU VZDĚLÁVÁNÍ</w:t>
      </w:r>
      <w:r>
        <w:t>.</w:t>
      </w:r>
    </w:p>
    <w:p w:rsidR="008264B8" w:rsidRDefault="008264B8">
      <w:pPr>
        <w:spacing w:after="180"/>
      </w:pPr>
      <w:r>
        <w:t>12. Místo, termín a doba podání žádosti.</w:t>
      </w:r>
    </w:p>
    <w:p w:rsidR="008264B8" w:rsidRDefault="008264B8">
      <w:pPr>
        <w:spacing w:after="180"/>
      </w:pPr>
      <w:r>
        <w:t>13. Kritéria k přijetí dítěte k předškolnímu vzdělávání.</w:t>
      </w:r>
    </w:p>
    <w:p w:rsidR="008264B8" w:rsidRDefault="008264B8">
      <w:pPr>
        <w:spacing w:after="180"/>
      </w:pPr>
      <w:r>
        <w:t>14. Rozhodnutí o přijetí, či nepřijetí.</w:t>
      </w:r>
    </w:p>
    <w:p w:rsidR="008264B8" w:rsidRDefault="008264B8">
      <w:pPr>
        <w:spacing w:after="180"/>
      </w:pPr>
      <w:r>
        <w:t>15. Přijetí dítěte se zdravotním postižením.</w:t>
      </w:r>
    </w:p>
    <w:p w:rsidR="008264B8" w:rsidRDefault="008264B8">
      <w:pPr>
        <w:spacing w:after="180"/>
      </w:pPr>
      <w:r>
        <w:t>16. Přijímání dětí během roku.</w:t>
      </w:r>
    </w:p>
    <w:p w:rsidR="008264B8" w:rsidRDefault="008264B8">
      <w:pPr>
        <w:spacing w:after="180"/>
      </w:pPr>
      <w:r>
        <w:t>17.</w:t>
      </w:r>
      <w:r w:rsidR="00641BD2">
        <w:t xml:space="preserve"> </w:t>
      </w:r>
      <w:r>
        <w:t>Stanovení podmínek.</w:t>
      </w:r>
    </w:p>
    <w:p w:rsidR="008264B8" w:rsidRDefault="008264B8">
      <w:pPr>
        <w:spacing w:after="180"/>
      </w:pPr>
    </w:p>
    <w:p w:rsidR="008264B8" w:rsidRPr="00C027F7" w:rsidRDefault="008264B8">
      <w:pPr>
        <w:spacing w:after="180"/>
        <w:rPr>
          <w:b/>
        </w:rPr>
      </w:pPr>
      <w:r w:rsidRPr="00C027F7">
        <w:rPr>
          <w:b/>
        </w:rPr>
        <w:lastRenderedPageBreak/>
        <w:t>IV. UPŘESNĚNÍ PODMÍNEK PRO UKONČENÍ VZDĚLÁVÁNÍ DÍTĚTE V MATEŘSKÉ ŠKOLE.</w:t>
      </w:r>
    </w:p>
    <w:p w:rsidR="008264B8" w:rsidRDefault="008264B8">
      <w:pPr>
        <w:spacing w:after="180"/>
      </w:pPr>
      <w:r>
        <w:t>18. Ukončení vzdělávání z důvodu neúčasti dítěte na vzdělávání.</w:t>
      </w:r>
    </w:p>
    <w:p w:rsidR="008264B8" w:rsidRDefault="008264B8">
      <w:pPr>
        <w:spacing w:after="180"/>
      </w:pPr>
      <w:r>
        <w:t>19. Ukončení vzdělávání dítěte z důvodu narušování provozu mateřské školy ze strany zákonného zástupce dítěte.</w:t>
      </w:r>
    </w:p>
    <w:p w:rsidR="008264B8" w:rsidRDefault="008264B8">
      <w:pPr>
        <w:spacing w:after="180"/>
      </w:pPr>
      <w:r>
        <w:t>20. Ukončení vzdělávání dítěte ve zkušební době.</w:t>
      </w:r>
    </w:p>
    <w:p w:rsidR="008264B8" w:rsidRDefault="008264B8">
      <w:pPr>
        <w:spacing w:after="180"/>
      </w:pPr>
      <w:r>
        <w:t>21. Ukončení vzdělávání z důvodu nehrazení úplaty za vzdělávání nebo úplaty za školní stravování.</w:t>
      </w:r>
    </w:p>
    <w:p w:rsidR="008264B8" w:rsidRDefault="008264B8">
      <w:pPr>
        <w:spacing w:after="180"/>
      </w:pPr>
    </w:p>
    <w:p w:rsidR="008264B8" w:rsidRPr="00C027F7" w:rsidRDefault="008264B8">
      <w:pPr>
        <w:spacing w:after="180"/>
        <w:rPr>
          <w:b/>
        </w:rPr>
      </w:pPr>
      <w:r w:rsidRPr="00C027F7">
        <w:rPr>
          <w:b/>
        </w:rPr>
        <w:t>V. PROVOZ A VNITŘNÍ REŽIM MATEŘSKÉ ŠKOLY</w:t>
      </w:r>
    </w:p>
    <w:p w:rsidR="008264B8" w:rsidRDefault="008264B8">
      <w:pPr>
        <w:spacing w:after="180"/>
      </w:pPr>
      <w:r>
        <w:t>22. Podmínky provozu a organizace vzdělávání v mateřské škole.</w:t>
      </w:r>
    </w:p>
    <w:p w:rsidR="008264B8" w:rsidRDefault="008264B8">
      <w:pPr>
        <w:spacing w:after="180"/>
      </w:pPr>
      <w:r>
        <w:t>23. Vnitřní denní režim při vzdělávání dětí.</w:t>
      </w:r>
    </w:p>
    <w:p w:rsidR="008264B8" w:rsidRDefault="008264B8">
      <w:pPr>
        <w:spacing w:after="180"/>
      </w:pPr>
    </w:p>
    <w:p w:rsidR="008264B8" w:rsidRDefault="008264B8">
      <w:pPr>
        <w:spacing w:after="180"/>
      </w:pPr>
      <w:r w:rsidRPr="00C027F7">
        <w:rPr>
          <w:b/>
        </w:rPr>
        <w:t>VI. ORGANIZACE ŠKOLNÍHO STRAVOVÁNÍ</w:t>
      </w:r>
      <w:r>
        <w:t>.</w:t>
      </w:r>
    </w:p>
    <w:p w:rsidR="008264B8" w:rsidRDefault="008264B8">
      <w:pPr>
        <w:spacing w:after="180"/>
      </w:pPr>
      <w:r>
        <w:t>24. Zařízení školního stravování, organizace jeho provozu a rozsah služeb školního stravování.</w:t>
      </w:r>
    </w:p>
    <w:p w:rsidR="008264B8" w:rsidRDefault="008264B8">
      <w:pPr>
        <w:spacing w:after="180"/>
      </w:pPr>
      <w:r>
        <w:t>25. Stravovací režim dětí v průběhu vzdělávání.</w:t>
      </w:r>
    </w:p>
    <w:p w:rsidR="008264B8" w:rsidRDefault="008264B8">
      <w:pPr>
        <w:spacing w:after="180"/>
      </w:pPr>
      <w:r>
        <w:t>26. Způsob oznamování nepřítomnosti dítěte v mateřské škole zákonnými zástupci dětí pro potřeby školního stravování.</w:t>
      </w:r>
    </w:p>
    <w:p w:rsidR="00AD60DE" w:rsidRDefault="00AD60DE">
      <w:pPr>
        <w:spacing w:after="180"/>
      </w:pPr>
    </w:p>
    <w:p w:rsidR="00AD60DE" w:rsidRPr="00C027F7" w:rsidRDefault="00AD60DE">
      <w:pPr>
        <w:spacing w:after="180"/>
        <w:rPr>
          <w:b/>
        </w:rPr>
      </w:pPr>
      <w:r w:rsidRPr="00C027F7">
        <w:rPr>
          <w:b/>
        </w:rPr>
        <w:t>VII. PODMÍNKY ZAJIŠTĚNÍ BEZPEČNOSTI A OCHRANY ZDRAVÍ DĚTÍ A JEJICH OCHRANY PŘED SOCIÁLNĚ PATOLOGICKÝMI JEVY A PŘED PROJEVY DISKRIMINACE, NEPŘÁTELSTVÍ NEBO NÁSILÍ.</w:t>
      </w:r>
    </w:p>
    <w:p w:rsidR="00AD60DE" w:rsidRDefault="00AD60DE">
      <w:pPr>
        <w:spacing w:after="180"/>
      </w:pPr>
      <w:r>
        <w:t>27. Péče o zdraví a bezpečnost dětí při vzdělávání.</w:t>
      </w:r>
    </w:p>
    <w:p w:rsidR="00AD60DE" w:rsidRDefault="00AD60DE">
      <w:pPr>
        <w:spacing w:after="180"/>
      </w:pPr>
      <w:r>
        <w:t>28. Zásady bezpečnosti uplatňované při práci.</w:t>
      </w:r>
    </w:p>
    <w:p w:rsidR="00AD60DE" w:rsidRDefault="00AD60DE">
      <w:pPr>
        <w:spacing w:after="180"/>
      </w:pPr>
      <w:r>
        <w:t>29. Ochrana před sociálně patologickými jevy a před projevy diskriminace, nepřátelství nebo násilí.</w:t>
      </w:r>
    </w:p>
    <w:p w:rsidR="00AD60DE" w:rsidRDefault="00AD60DE">
      <w:pPr>
        <w:spacing w:after="180"/>
      </w:pPr>
    </w:p>
    <w:p w:rsidR="00AD60DE" w:rsidRPr="00C027F7" w:rsidRDefault="00AD60DE">
      <w:pPr>
        <w:spacing w:after="180"/>
        <w:rPr>
          <w:b/>
        </w:rPr>
      </w:pPr>
      <w:r w:rsidRPr="00C027F7">
        <w:rPr>
          <w:b/>
        </w:rPr>
        <w:t>VIII. ZACHÁZENÍ S MAJETKEM MATEŘSKÉ ŠKOLY.</w:t>
      </w:r>
    </w:p>
    <w:p w:rsidR="00AD60DE" w:rsidRDefault="00AD60DE">
      <w:pPr>
        <w:spacing w:after="180"/>
      </w:pPr>
      <w:r>
        <w:t>30. Chování dětí při zacházení s majetkem mateřské školy v rámci vzdělávání.</w:t>
      </w:r>
    </w:p>
    <w:p w:rsidR="00AD60DE" w:rsidRDefault="00AD60DE">
      <w:pPr>
        <w:spacing w:after="180"/>
      </w:pPr>
      <w:r>
        <w:t>31. Povinnosti zákonných zástupců při zacházení s majetkem mateřské školy při jejich pobytu v mateřské škole.</w:t>
      </w:r>
    </w:p>
    <w:p w:rsidR="00AD60DE" w:rsidRDefault="00AD60DE">
      <w:pPr>
        <w:spacing w:after="180"/>
      </w:pPr>
    </w:p>
    <w:p w:rsidR="00AD60DE" w:rsidRDefault="00AD60DE">
      <w:pPr>
        <w:spacing w:after="180"/>
      </w:pPr>
    </w:p>
    <w:p w:rsidR="00AD60DE" w:rsidRPr="00C027F7" w:rsidRDefault="00AD60DE">
      <w:pPr>
        <w:spacing w:after="180"/>
        <w:rPr>
          <w:b/>
        </w:rPr>
      </w:pPr>
      <w:r w:rsidRPr="00C027F7">
        <w:rPr>
          <w:b/>
        </w:rPr>
        <w:lastRenderedPageBreak/>
        <w:t>IX. ZÁVĚREČNÁ USTANOVENÍ.</w:t>
      </w:r>
    </w:p>
    <w:p w:rsidR="00AD60DE" w:rsidRDefault="00AD60DE">
      <w:pPr>
        <w:spacing w:after="180"/>
      </w:pPr>
      <w:r>
        <w:t xml:space="preserve">32. </w:t>
      </w:r>
      <w:r w:rsidR="00154E37">
        <w:t>Změny a dodatky školního řádu.</w:t>
      </w:r>
    </w:p>
    <w:p w:rsidR="00AD60DE" w:rsidRDefault="00AD60DE">
      <w:pPr>
        <w:spacing w:after="180"/>
      </w:pPr>
      <w:r>
        <w:t>33</w:t>
      </w:r>
      <w:r w:rsidR="00154E37">
        <w:t>. Seznámení zaměstnanců a zákonných zástupců se školním řádem.</w:t>
      </w:r>
    </w:p>
    <w:p w:rsidR="00AD60DE" w:rsidRDefault="00154E37">
      <w:pPr>
        <w:spacing w:after="180"/>
      </w:pPr>
      <w:r>
        <w:t xml:space="preserve">34. </w:t>
      </w:r>
      <w:r w:rsidR="00C027F7">
        <w:t>Zrušovací ustanovení.</w:t>
      </w:r>
    </w:p>
    <w:p w:rsidR="00C027F7" w:rsidRDefault="00C027F7">
      <w:pPr>
        <w:spacing w:after="180"/>
      </w:pPr>
      <w:r>
        <w:t>35. Účinnost.</w:t>
      </w:r>
    </w:p>
    <w:p w:rsidR="00AD60DE" w:rsidRDefault="00AD60DE">
      <w:pPr>
        <w:spacing w:after="180"/>
      </w:pPr>
    </w:p>
    <w:p w:rsidR="00AD60DE" w:rsidRDefault="00AD60DE">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8264B8" w:rsidRPr="007E4E95" w:rsidRDefault="008264B8">
      <w:pPr>
        <w:spacing w:after="180"/>
      </w:pPr>
    </w:p>
    <w:p w:rsidR="00E01980" w:rsidRDefault="00E01980">
      <w:pPr>
        <w:jc w:val="both"/>
      </w:pPr>
      <w:r>
        <w:lastRenderedPageBreak/>
        <w:t>Ředitelka Mateřské školy Zdice, Zahradní 801, okr. Beroun v</w:t>
      </w:r>
      <w:r w:rsidR="0076793C">
        <w:t> </w:t>
      </w:r>
      <w:r>
        <w:t>s</w:t>
      </w:r>
      <w:r w:rsidR="0076793C">
        <w:t>ouladu s § 30 odst. 3 zákona č. 561/2004 Sb., o předškolním, základním, středním, vyšším odborném a jiném vzdělávání (dále jen „Školský zákon“) vydává tento školní řád, kterým se upřesňují vzájemné vztahy mezi dětmi, jejich zákonnými zástupci a zaměstnanci školy podle konkrétních podmínek uplatněných v MŠ Zdice, Zahradní 801.</w:t>
      </w:r>
    </w:p>
    <w:p w:rsidR="00E01980" w:rsidRDefault="00E01980">
      <w:pPr>
        <w:jc w:val="both"/>
      </w:pPr>
    </w:p>
    <w:p w:rsidR="00E01980" w:rsidRDefault="00E01980">
      <w:pPr>
        <w:jc w:val="both"/>
        <w:rPr>
          <w:sz w:val="20"/>
        </w:rPr>
      </w:pPr>
    </w:p>
    <w:p w:rsidR="00E01980" w:rsidRDefault="00E01980">
      <w:pPr>
        <w:jc w:val="both"/>
        <w:rPr>
          <w:i/>
          <w:sz w:val="20"/>
        </w:rPr>
      </w:pPr>
    </w:p>
    <w:p w:rsidR="00E01980" w:rsidRDefault="00E01980">
      <w:pPr>
        <w:spacing w:after="180"/>
        <w:jc w:val="center"/>
      </w:pPr>
      <w:r>
        <w:t>Čl. I</w:t>
      </w:r>
    </w:p>
    <w:p w:rsidR="00E01980" w:rsidRDefault="00E01980">
      <w:pPr>
        <w:jc w:val="center"/>
        <w:rPr>
          <w:caps/>
        </w:rPr>
      </w:pPr>
      <w:r>
        <w:rPr>
          <w:caps/>
        </w:rPr>
        <w:t>Práva a povinnostI účastníků předškolní výchovy a vzdělávání</w:t>
      </w:r>
    </w:p>
    <w:p w:rsidR="00E01980" w:rsidRDefault="00E01980">
      <w:pPr>
        <w:pStyle w:val="Nadpis4"/>
        <w:ind w:firstLine="141"/>
        <w:jc w:val="both"/>
        <w:rPr>
          <w:b w:val="0"/>
          <w:sz w:val="24"/>
          <w:szCs w:val="24"/>
        </w:rPr>
      </w:pPr>
    </w:p>
    <w:p w:rsidR="00E01980" w:rsidRDefault="00E01980">
      <w:pPr>
        <w:numPr>
          <w:ilvl w:val="0"/>
          <w:numId w:val="9"/>
        </w:numPr>
        <w:ind w:left="714" w:hanging="357"/>
        <w:jc w:val="both"/>
      </w:pPr>
      <w:r>
        <w:t xml:space="preserve">Základní cíle mateřské školy při zabezpečování předškolní výchovy a vzdělávání </w:t>
      </w:r>
    </w:p>
    <w:p w:rsidR="00E01980" w:rsidRDefault="00E01980">
      <w:pPr>
        <w:ind w:left="714" w:hanging="357"/>
        <w:jc w:val="both"/>
      </w:pPr>
      <w:r>
        <w:t>a školní vzdělávací program</w:t>
      </w:r>
    </w:p>
    <w:p w:rsidR="00E01980" w:rsidRDefault="00E01980">
      <w:pPr>
        <w:ind w:left="360"/>
        <w:jc w:val="both"/>
      </w:pPr>
    </w:p>
    <w:p w:rsidR="00E01980" w:rsidRDefault="00E01980">
      <w:pPr>
        <w:numPr>
          <w:ilvl w:val="1"/>
          <w:numId w:val="9"/>
        </w:numPr>
        <w:spacing w:after="120"/>
        <w:ind w:left="1129"/>
        <w:jc w:val="both"/>
      </w:pPr>
      <w:r>
        <w:t>Mateřská škola v rámci předškolní výchovy a vzdělávání (dále jen „vzdělávání“)</w:t>
      </w:r>
    </w:p>
    <w:p w:rsidR="00E01980" w:rsidRDefault="00E01980">
      <w:pPr>
        <w:numPr>
          <w:ilvl w:val="0"/>
          <w:numId w:val="10"/>
        </w:numPr>
        <w:jc w:val="both"/>
      </w:pPr>
      <w:r>
        <w:t>podporuje rozvoj osobnosti dítěte předškolního věku,</w:t>
      </w:r>
    </w:p>
    <w:p w:rsidR="00E01980" w:rsidRDefault="00E01980">
      <w:pPr>
        <w:numPr>
          <w:ilvl w:val="0"/>
          <w:numId w:val="10"/>
        </w:numPr>
        <w:jc w:val="both"/>
      </w:pPr>
      <w:r>
        <w:t>podílí se na jeho zdravém citovém, rozumovém a tělesném rozvoji,</w:t>
      </w:r>
    </w:p>
    <w:p w:rsidR="00E01980" w:rsidRDefault="00E01980">
      <w:pPr>
        <w:numPr>
          <w:ilvl w:val="0"/>
          <w:numId w:val="10"/>
        </w:numPr>
        <w:jc w:val="both"/>
      </w:pPr>
      <w:r>
        <w:t>podílí se na osvojování základních pravidel chování dítěte,</w:t>
      </w:r>
    </w:p>
    <w:p w:rsidR="00E01980" w:rsidRDefault="00E01980">
      <w:pPr>
        <w:numPr>
          <w:ilvl w:val="0"/>
          <w:numId w:val="10"/>
        </w:numPr>
        <w:jc w:val="both"/>
      </w:pPr>
      <w:r>
        <w:t>podporuje získávání základních životních hodnot a mezilidských vztahů dítěte,</w:t>
      </w:r>
    </w:p>
    <w:p w:rsidR="00E01980" w:rsidRDefault="00E01980">
      <w:pPr>
        <w:numPr>
          <w:ilvl w:val="0"/>
          <w:numId w:val="10"/>
        </w:numPr>
        <w:jc w:val="both"/>
      </w:pPr>
      <w:r>
        <w:t>vytváří základní předpoklady pro pokračování ve vzdělávání,</w:t>
      </w:r>
    </w:p>
    <w:p w:rsidR="00E01980" w:rsidRDefault="00E01980">
      <w:pPr>
        <w:numPr>
          <w:ilvl w:val="0"/>
          <w:numId w:val="10"/>
        </w:numPr>
        <w:jc w:val="both"/>
      </w:pPr>
      <w:r>
        <w:t>napomáhá vyrovnávat nerovnosti vývoje dětí před jejich vstupem do základního vzdělávání,</w:t>
      </w:r>
    </w:p>
    <w:p w:rsidR="00E01980" w:rsidRDefault="00E01980">
      <w:pPr>
        <w:numPr>
          <w:ilvl w:val="0"/>
          <w:numId w:val="10"/>
        </w:numPr>
        <w:jc w:val="both"/>
      </w:pPr>
      <w:r>
        <w:t>poskytuje speciální pedagogickou péči dětem se speciálními vzdělávacími potřebami,</w:t>
      </w:r>
    </w:p>
    <w:p w:rsidR="00E01980" w:rsidRDefault="00E01980">
      <w:pPr>
        <w:numPr>
          <w:ilvl w:val="0"/>
          <w:numId w:val="10"/>
        </w:numPr>
        <w:ind w:left="1423" w:hanging="357"/>
        <w:jc w:val="both"/>
      </w:pPr>
      <w:r>
        <w:t>vytváří podmínky pro rozvoj nadaných dětí.</w:t>
      </w:r>
    </w:p>
    <w:p w:rsidR="00E01980" w:rsidRDefault="00E01980">
      <w:pPr>
        <w:ind w:left="1065"/>
        <w:jc w:val="both"/>
      </w:pPr>
    </w:p>
    <w:p w:rsidR="00E01980" w:rsidRDefault="00E01980">
      <w:pPr>
        <w:numPr>
          <w:ilvl w:val="1"/>
          <w:numId w:val="9"/>
        </w:numPr>
        <w:ind w:left="1129"/>
        <w:jc w:val="both"/>
      </w:pPr>
      <w:r>
        <w:t>Školní vzdělávací program upřesňuje cíle, zaměření, formy a obsah vzdělávání podle konkrétních podmínek uplatněných v mateřské škole.</w:t>
      </w:r>
    </w:p>
    <w:p w:rsidR="00E01980" w:rsidRDefault="00E01980">
      <w:pPr>
        <w:ind w:left="708"/>
        <w:jc w:val="both"/>
      </w:pPr>
    </w:p>
    <w:p w:rsidR="00E01980" w:rsidRDefault="00E01980">
      <w:pPr>
        <w:numPr>
          <w:ilvl w:val="1"/>
          <w:numId w:val="9"/>
        </w:numPr>
        <w:jc w:val="both"/>
      </w:pPr>
      <w:r>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w:t>
      </w:r>
      <w:r w:rsidR="00470CBB">
        <w:t>kona a vyhláškou č. 280 ze dne 29.srpna 2016, kterou se mění vyhláška č. 14/2005 Sb.</w:t>
      </w:r>
      <w:r w:rsidR="00114AC2">
        <w:t>,</w:t>
      </w:r>
      <w:r>
        <w:t xml:space="preserve"> o předškolním vzdělávání (dále jen „Vyhláška o MŠ“). </w:t>
      </w:r>
      <w:r w:rsidR="00A3679B">
        <w:t>,dále vyhláškou č. 161 ze dne 31. července 2018, dále vyhláškou 151 ze dne 30. července 2018, kterou se mění vyhláška č. 14/2005 Sb., o předškolním vzdělávání, ve znění pozdějších předpisů, a vyhláška č. 280/2016 Sb., kterou se mění vyhláška č. 14/2005 Sb., o předškolním vzdělávání, ve znění pozdějších předpisů.</w:t>
      </w:r>
    </w:p>
    <w:p w:rsidR="00E01980" w:rsidRDefault="00E01980">
      <w:pPr>
        <w:ind w:left="360"/>
        <w:jc w:val="both"/>
      </w:pPr>
    </w:p>
    <w:p w:rsidR="00E01980" w:rsidRDefault="00E01980">
      <w:pPr>
        <w:numPr>
          <w:ilvl w:val="0"/>
          <w:numId w:val="9"/>
        </w:numPr>
        <w:ind w:left="714" w:hanging="357"/>
        <w:jc w:val="both"/>
      </w:pPr>
      <w:r>
        <w:t>Základní práva děti přijatých k předškolnímu vzdělávání</w:t>
      </w:r>
    </w:p>
    <w:p w:rsidR="00E01980" w:rsidRDefault="00E01980">
      <w:pPr>
        <w:ind w:left="360"/>
        <w:jc w:val="both"/>
      </w:pPr>
    </w:p>
    <w:p w:rsidR="00E01980" w:rsidRDefault="00E01980">
      <w:pPr>
        <w:numPr>
          <w:ilvl w:val="1"/>
          <w:numId w:val="9"/>
        </w:numPr>
        <w:spacing w:after="120"/>
        <w:jc w:val="both"/>
      </w:pPr>
      <w:r>
        <w:t>Každé přijaté dítě (dále jen „dítě“) má právo</w:t>
      </w:r>
    </w:p>
    <w:p w:rsidR="00E01980" w:rsidRDefault="00E01980">
      <w:pPr>
        <w:numPr>
          <w:ilvl w:val="0"/>
          <w:numId w:val="8"/>
        </w:numPr>
        <w:spacing w:after="120"/>
        <w:ind w:left="1485" w:hanging="357"/>
        <w:jc w:val="both"/>
      </w:pPr>
      <w:r>
        <w:t>na kvalitní předškolní vzdělávání v rozsahu uvedeném v bodě 1. tohoto školního řádu, zaručující optimální rozvoj jeho schopností a rozvoj jeho osobnosti,</w:t>
      </w:r>
    </w:p>
    <w:p w:rsidR="00E01980" w:rsidRDefault="00E01980">
      <w:pPr>
        <w:numPr>
          <w:ilvl w:val="0"/>
          <w:numId w:val="8"/>
        </w:numPr>
        <w:spacing w:after="120"/>
        <w:ind w:left="1485" w:hanging="357"/>
        <w:jc w:val="both"/>
      </w:pPr>
      <w:r>
        <w:t>na zajištění činností a služeb poskytovaných školskými poradenskými zařízeními v rozsahu stanoveném ve školském zákoně,</w:t>
      </w:r>
    </w:p>
    <w:p w:rsidR="00E01980" w:rsidRDefault="00E01980">
      <w:pPr>
        <w:numPr>
          <w:ilvl w:val="0"/>
          <w:numId w:val="8"/>
        </w:numPr>
        <w:ind w:left="1485" w:hanging="357"/>
        <w:jc w:val="both"/>
      </w:pPr>
      <w:r>
        <w:lastRenderedPageBreak/>
        <w:t xml:space="preserve">na fyzicky i psychicky bezpečném prostředí při pobytu v mateřské škole. </w:t>
      </w:r>
    </w:p>
    <w:p w:rsidR="00E01980" w:rsidRDefault="00E01980">
      <w:pPr>
        <w:ind w:left="1128"/>
        <w:jc w:val="both"/>
      </w:pPr>
    </w:p>
    <w:p w:rsidR="00E01980" w:rsidRDefault="00E01980">
      <w:pPr>
        <w:numPr>
          <w:ilvl w:val="1"/>
          <w:numId w:val="9"/>
        </w:numPr>
        <w:jc w:val="both"/>
      </w:pPr>
      <w:r>
        <w:t>Při vzdělávání mají dále všechny děti práva, které jim zaručuje Listina lidských práv a Úmluva o právech dítěte.</w:t>
      </w:r>
    </w:p>
    <w:p w:rsidR="00E01980" w:rsidRDefault="00E01980">
      <w:pPr>
        <w:jc w:val="both"/>
      </w:pPr>
    </w:p>
    <w:p w:rsidR="00E01980" w:rsidRDefault="00E01980">
      <w:pPr>
        <w:numPr>
          <w:ilvl w:val="1"/>
          <w:numId w:val="9"/>
        </w:numPr>
        <w:jc w:val="both"/>
      </w:pPr>
      <w:r>
        <w:t>Další práva dětí při vzdělávání vyplývají z ustanovení ostatních článků tohoto školního řádu.</w:t>
      </w:r>
    </w:p>
    <w:p w:rsidR="0076793C" w:rsidRDefault="0076793C" w:rsidP="0076793C">
      <w:pPr>
        <w:jc w:val="both"/>
      </w:pPr>
    </w:p>
    <w:p w:rsidR="0076793C" w:rsidRDefault="0076793C">
      <w:pPr>
        <w:numPr>
          <w:ilvl w:val="1"/>
          <w:numId w:val="9"/>
        </w:numPr>
        <w:jc w:val="both"/>
      </w:pPr>
      <w:r>
        <w:t>Povinnosti dětí:</w:t>
      </w:r>
    </w:p>
    <w:p w:rsidR="0076793C" w:rsidRDefault="0076793C" w:rsidP="0076793C">
      <w:pPr>
        <w:jc w:val="both"/>
      </w:pPr>
    </w:p>
    <w:p w:rsidR="0076793C" w:rsidRDefault="000E5B40" w:rsidP="0076793C">
      <w:pPr>
        <w:numPr>
          <w:ilvl w:val="0"/>
          <w:numId w:val="13"/>
        </w:numPr>
        <w:jc w:val="both"/>
      </w:pPr>
      <w:r>
        <w:t>Děti se řídí pokyny učitelů</w:t>
      </w:r>
      <w:r w:rsidR="0076793C">
        <w:t xml:space="preserve"> a dalších oprávněných osob.</w:t>
      </w:r>
    </w:p>
    <w:p w:rsidR="0076793C" w:rsidRDefault="0076793C" w:rsidP="0076793C">
      <w:pPr>
        <w:numPr>
          <w:ilvl w:val="0"/>
          <w:numId w:val="13"/>
        </w:numPr>
        <w:jc w:val="both"/>
      </w:pPr>
      <w:r>
        <w:t>Děti se nesmějí dopouštět projevů rasismu a šikanování.</w:t>
      </w:r>
    </w:p>
    <w:p w:rsidR="0076793C" w:rsidRDefault="0076793C" w:rsidP="0076793C">
      <w:pPr>
        <w:numPr>
          <w:ilvl w:val="0"/>
          <w:numId w:val="13"/>
        </w:numPr>
        <w:jc w:val="both"/>
      </w:pPr>
      <w:r>
        <w:t>Děti se snaží (v rámci svých možností) dodržovat pravidla kulturního chování.</w:t>
      </w:r>
    </w:p>
    <w:p w:rsidR="0076793C" w:rsidRDefault="0076793C" w:rsidP="0076793C">
      <w:pPr>
        <w:numPr>
          <w:ilvl w:val="0"/>
          <w:numId w:val="13"/>
        </w:numPr>
        <w:jc w:val="both"/>
      </w:pPr>
      <w:r>
        <w:t>Do školy děti nenosí cenné věci, peníze nebo předměty ohrožující zdraví a mravní výchovu dětí. Škola neodpovídá za škodu způsobenou poškozením či ztrátou věcí, které byly do školy bezdůvodně přineseny a nebyly vyžadovány učitelkou.</w:t>
      </w:r>
    </w:p>
    <w:p w:rsidR="00E01980" w:rsidRDefault="00E01980">
      <w:pPr>
        <w:ind w:left="360"/>
        <w:jc w:val="both"/>
      </w:pPr>
    </w:p>
    <w:p w:rsidR="00E01980" w:rsidRDefault="00E01980">
      <w:pPr>
        <w:numPr>
          <w:ilvl w:val="0"/>
          <w:numId w:val="9"/>
        </w:numPr>
        <w:jc w:val="both"/>
      </w:pPr>
      <w:r>
        <w:t>Základní práva zákonných zástupců při vzdělávání dětí</w:t>
      </w:r>
    </w:p>
    <w:p w:rsidR="00E01980" w:rsidRDefault="00E01980">
      <w:pPr>
        <w:ind w:left="360"/>
        <w:jc w:val="both"/>
      </w:pPr>
    </w:p>
    <w:p w:rsidR="00E01980" w:rsidRDefault="00E01980">
      <w:pPr>
        <w:numPr>
          <w:ilvl w:val="1"/>
          <w:numId w:val="9"/>
        </w:numPr>
        <w:spacing w:after="120"/>
        <w:jc w:val="both"/>
      </w:pPr>
      <w:r>
        <w:t>Rodiče dětí, popřípadě opatrovníci nebo osvojitelé dětí (dále jen „zákonní zástupci“) mají právo</w:t>
      </w:r>
    </w:p>
    <w:p w:rsidR="00E01980" w:rsidRDefault="00E01980">
      <w:pPr>
        <w:numPr>
          <w:ilvl w:val="1"/>
          <w:numId w:val="6"/>
        </w:numPr>
        <w:spacing w:after="120"/>
        <w:ind w:left="1434" w:hanging="357"/>
        <w:jc w:val="both"/>
      </w:pPr>
      <w:r>
        <w:t>na informace o průběhu a výsledcích vzdělávání dětí,</w:t>
      </w:r>
    </w:p>
    <w:p w:rsidR="00E01980" w:rsidRDefault="00E01980">
      <w:pPr>
        <w:numPr>
          <w:ilvl w:val="1"/>
          <w:numId w:val="6"/>
        </w:numPr>
        <w:spacing w:after="120"/>
        <w:ind w:left="1434" w:hanging="357"/>
        <w:jc w:val="both"/>
      </w:pPr>
      <w:r>
        <w:t>vyjadřovat se ke všem rozhodnutím mateřské školy týkajíc</w:t>
      </w:r>
      <w:r w:rsidR="00641BD2">
        <w:t xml:space="preserve">ích se podstatných záležitostí </w:t>
      </w:r>
      <w:r>
        <w:t>vzdělávání dětí,</w:t>
      </w:r>
      <w:r w:rsidR="00114AC2">
        <w:t xml:space="preserve"> a řešit případné problémy, které se v průběhu vzdělávání vyskytnou.</w:t>
      </w:r>
    </w:p>
    <w:p w:rsidR="00E01980" w:rsidRDefault="00E01980">
      <w:pPr>
        <w:numPr>
          <w:ilvl w:val="1"/>
          <w:numId w:val="6"/>
        </w:numPr>
        <w:ind w:left="1434" w:hanging="357"/>
        <w:jc w:val="both"/>
      </w:pPr>
      <w:r>
        <w:t xml:space="preserve"> na poradenskou pomoc mateřské školy nebo školského poradenského zařízení v záležitostech týkajících se vzdělávání dětí.</w:t>
      </w:r>
    </w:p>
    <w:p w:rsidR="00E01980" w:rsidRDefault="00E01980">
      <w:pPr>
        <w:ind w:left="708"/>
        <w:jc w:val="both"/>
      </w:pPr>
    </w:p>
    <w:p w:rsidR="00E01980" w:rsidRDefault="00E01980">
      <w:pPr>
        <w:numPr>
          <w:ilvl w:val="1"/>
          <w:numId w:val="9"/>
        </w:numPr>
        <w:jc w:val="both"/>
      </w:pPr>
      <w:r>
        <w:t>Konkretizace realizace práv zákonných zástupců při vzdělávání dětí a podrobnosti k jejich výkonu jsou uvedeny v Čl. II „Upřesnění výkonu práv a povinnosti zákonných zástupců při vzdělávání dětí a pravidla vzájemných vztahů zákonných zás</w:t>
      </w:r>
      <w:r w:rsidR="000E5B40">
        <w:t>tupců s učiteli</w:t>
      </w:r>
      <w:r>
        <w:t xml:space="preserve"> mateřské školy“ tohoto školního řádu.</w:t>
      </w:r>
    </w:p>
    <w:p w:rsidR="00E01980" w:rsidRDefault="00E01980">
      <w:pPr>
        <w:ind w:left="360"/>
        <w:jc w:val="both"/>
      </w:pPr>
    </w:p>
    <w:p w:rsidR="00E01980" w:rsidRDefault="00E01980">
      <w:pPr>
        <w:numPr>
          <w:ilvl w:val="0"/>
          <w:numId w:val="9"/>
        </w:numPr>
        <w:jc w:val="both"/>
      </w:pPr>
      <w:r>
        <w:t xml:space="preserve">Povinnosti zákonných zástupců </w:t>
      </w:r>
    </w:p>
    <w:p w:rsidR="00E01980" w:rsidRDefault="00E01980">
      <w:pPr>
        <w:jc w:val="both"/>
      </w:pPr>
    </w:p>
    <w:p w:rsidR="00E01980" w:rsidRDefault="00E01980">
      <w:pPr>
        <w:numPr>
          <w:ilvl w:val="1"/>
          <w:numId w:val="9"/>
        </w:numPr>
        <w:spacing w:after="120"/>
        <w:jc w:val="both"/>
      </w:pPr>
      <w:r>
        <w:t xml:space="preserve">Zákonní zástupci dětí jsou zejména povinní </w:t>
      </w:r>
    </w:p>
    <w:p w:rsidR="00E01980" w:rsidRDefault="00E01980">
      <w:pPr>
        <w:numPr>
          <w:ilvl w:val="0"/>
          <w:numId w:val="3"/>
        </w:numPr>
        <w:spacing w:after="120"/>
        <w:ind w:left="1485" w:hanging="357"/>
        <w:jc w:val="both"/>
      </w:pPr>
      <w:r>
        <w:t xml:space="preserve">zajistit aby dítě řádně docházelo do mateřské školy, pří příchodu do mateřské školy bylo vhodně a čistě upravené, </w:t>
      </w:r>
    </w:p>
    <w:p w:rsidR="00E01980" w:rsidRDefault="00E01980">
      <w:pPr>
        <w:numPr>
          <w:ilvl w:val="0"/>
          <w:numId w:val="3"/>
        </w:numPr>
        <w:spacing w:after="120"/>
        <w:ind w:left="1485" w:hanging="357"/>
        <w:jc w:val="both"/>
      </w:pPr>
      <w:r>
        <w:t>na vyzvání ředitelky mateřské školy se osobně zúčastnit projednání závažných otázek týkajících se vzdělávání dítěte,</w:t>
      </w:r>
    </w:p>
    <w:p w:rsidR="00E01980" w:rsidRDefault="00641BD2">
      <w:pPr>
        <w:numPr>
          <w:ilvl w:val="0"/>
          <w:numId w:val="3"/>
        </w:numPr>
        <w:spacing w:after="120"/>
        <w:ind w:left="1485" w:hanging="357"/>
        <w:jc w:val="both"/>
      </w:pPr>
      <w:r>
        <w:t xml:space="preserve">informovat mateřskou </w:t>
      </w:r>
      <w:r w:rsidR="00E01980">
        <w:t>školu o změně zdravotní způsobilosti, zdravotních obtížích dítěte nebo jiných závažných skutečnostech, které by mohly mít vliv na průběh vzdělávání dítěte,</w:t>
      </w:r>
    </w:p>
    <w:p w:rsidR="00E01980" w:rsidRDefault="00E01980">
      <w:pPr>
        <w:numPr>
          <w:ilvl w:val="0"/>
          <w:numId w:val="3"/>
        </w:numPr>
        <w:spacing w:after="120"/>
        <w:ind w:left="1485" w:hanging="357"/>
        <w:jc w:val="both"/>
      </w:pPr>
      <w:r>
        <w:t>dokládat důvody nepřítomnosti dítěte,</w:t>
      </w:r>
    </w:p>
    <w:p w:rsidR="00E01980" w:rsidRDefault="00E01980" w:rsidP="00114AC2">
      <w:pPr>
        <w:numPr>
          <w:ilvl w:val="0"/>
          <w:numId w:val="3"/>
        </w:numPr>
        <w:ind w:left="1485" w:hanging="357"/>
        <w:jc w:val="both"/>
      </w:pPr>
      <w:r>
        <w:t>oznamovat mateřské škole údaje o dítěti v rozsahu uvedeném v školsk</w:t>
      </w:r>
      <w:r w:rsidR="00114AC2">
        <w:t>ém zákoně.</w:t>
      </w:r>
    </w:p>
    <w:p w:rsidR="00E01980" w:rsidRDefault="00E01980">
      <w:pPr>
        <w:ind w:left="708"/>
        <w:jc w:val="both"/>
      </w:pPr>
    </w:p>
    <w:p w:rsidR="0076793C" w:rsidRDefault="0076793C">
      <w:pPr>
        <w:ind w:left="708"/>
        <w:jc w:val="both"/>
      </w:pPr>
    </w:p>
    <w:p w:rsidR="00E01980" w:rsidRDefault="00E01980">
      <w:pPr>
        <w:numPr>
          <w:ilvl w:val="1"/>
          <w:numId w:val="9"/>
        </w:numPr>
        <w:jc w:val="both"/>
      </w:pPr>
      <w:r>
        <w:t>Další povinnosti zákonných zástupců při předškolním vzdělávání vyplývají z ustanovení ostatních článků tohoto školního řádu.</w:t>
      </w:r>
    </w:p>
    <w:p w:rsidR="00E01980" w:rsidRDefault="00E01980">
      <w:pPr>
        <w:ind w:left="720"/>
        <w:jc w:val="both"/>
      </w:pPr>
    </w:p>
    <w:p w:rsidR="00E01980" w:rsidRDefault="00E01980">
      <w:pPr>
        <w:numPr>
          <w:ilvl w:val="1"/>
          <w:numId w:val="9"/>
        </w:numPr>
        <w:jc w:val="both"/>
      </w:pPr>
      <w:r>
        <w:t xml:space="preserve">Konkretizace realizace povinností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 </w:t>
      </w:r>
    </w:p>
    <w:p w:rsidR="00E01980" w:rsidRDefault="00E01980">
      <w:pPr>
        <w:ind w:left="708"/>
        <w:jc w:val="both"/>
      </w:pPr>
    </w:p>
    <w:p w:rsidR="00E01980" w:rsidRDefault="00E01980">
      <w:pPr>
        <w:ind w:left="708"/>
        <w:jc w:val="both"/>
      </w:pPr>
    </w:p>
    <w:p w:rsidR="00E01980" w:rsidRDefault="00E01980">
      <w:pPr>
        <w:ind w:left="708"/>
        <w:jc w:val="both"/>
      </w:pPr>
    </w:p>
    <w:p w:rsidR="00E01980" w:rsidRDefault="00E01980">
      <w:pPr>
        <w:ind w:left="708"/>
        <w:jc w:val="both"/>
      </w:pPr>
    </w:p>
    <w:p w:rsidR="00E01980" w:rsidRDefault="00E01980">
      <w:pPr>
        <w:ind w:left="708"/>
        <w:jc w:val="both"/>
      </w:pPr>
    </w:p>
    <w:p w:rsidR="00E01980" w:rsidRDefault="00E01980">
      <w:pPr>
        <w:spacing w:after="180"/>
        <w:jc w:val="center"/>
      </w:pPr>
      <w:r>
        <w:t>Čl. II</w:t>
      </w:r>
    </w:p>
    <w:p w:rsidR="000D14F6" w:rsidRDefault="00E01980" w:rsidP="000D14F6">
      <w:pPr>
        <w:rPr>
          <w:caps/>
        </w:rPr>
      </w:pPr>
      <w:r>
        <w:rPr>
          <w:caps/>
        </w:rPr>
        <w:t xml:space="preserve">Upřesnění výkonu práv a povinnosti </w:t>
      </w:r>
      <w:r w:rsidR="00FC3DE2">
        <w:rPr>
          <w:caps/>
        </w:rPr>
        <w:t xml:space="preserve">dětí a jejich </w:t>
      </w:r>
      <w:r>
        <w:rPr>
          <w:caps/>
        </w:rPr>
        <w:t>zákonných zástupc</w:t>
      </w:r>
      <w:r w:rsidR="00FC3DE2">
        <w:rPr>
          <w:caps/>
        </w:rPr>
        <w:t>ů při vzdělávání dětí v mateřské škole (§ 30 odst. 1 písm.a) školského zákona</w:t>
      </w:r>
      <w:r w:rsidR="0012148A">
        <w:rPr>
          <w:caps/>
        </w:rPr>
        <w:t xml:space="preserve"> a pravidla vzájemných vztahů zákonných zástupců s</w:t>
      </w:r>
      <w:r w:rsidR="002C3CB0">
        <w:rPr>
          <w:caps/>
        </w:rPr>
        <w:t xml:space="preserve"> UČITELI A </w:t>
      </w:r>
      <w:r w:rsidR="0012148A">
        <w:rPr>
          <w:caps/>
        </w:rPr>
        <w:t>pedagogickými pracovníky.</w:t>
      </w:r>
    </w:p>
    <w:p w:rsidR="00E01980" w:rsidRDefault="00E01980" w:rsidP="000D14F6">
      <w:pPr>
        <w:rPr>
          <w:caps/>
        </w:rPr>
      </w:pPr>
      <w:r>
        <w:rPr>
          <w:caps/>
        </w:rPr>
        <w:t xml:space="preserve"> </w:t>
      </w:r>
    </w:p>
    <w:p w:rsidR="000D14F6" w:rsidRDefault="000D14F6" w:rsidP="000D14F6">
      <w:pPr>
        <w:rPr>
          <w:caps/>
        </w:rPr>
      </w:pPr>
    </w:p>
    <w:p w:rsidR="000D14F6" w:rsidRPr="000D14F6" w:rsidRDefault="000D14F6" w:rsidP="000D14F6">
      <w:pPr>
        <w:rPr>
          <w:i/>
          <w:caps/>
        </w:rPr>
      </w:pPr>
      <w:r w:rsidRPr="000D14F6">
        <w:rPr>
          <w:i/>
          <w:caps/>
        </w:rPr>
        <w:t>Pravidla musí vycházet ze zásady vzájemné úcty, respektu, názorové snášenlivosti, solidarity a důstojnosti všech účastníků vzdělávání (§ 2 odst. 1 písm. c) školského zákona).</w:t>
      </w:r>
    </w:p>
    <w:p w:rsidR="00E01980" w:rsidRDefault="00E01980">
      <w:pPr>
        <w:jc w:val="both"/>
      </w:pPr>
    </w:p>
    <w:p w:rsidR="00E01980" w:rsidRDefault="00E01980">
      <w:pPr>
        <w:numPr>
          <w:ilvl w:val="0"/>
          <w:numId w:val="9"/>
        </w:numPr>
        <w:jc w:val="both"/>
      </w:pPr>
      <w:r>
        <w:t>Změna stanovených podmínek pobytu dítěte, způsobu a rozsahu jeho stravování</w:t>
      </w:r>
    </w:p>
    <w:p w:rsidR="00E01980" w:rsidRDefault="00E01980">
      <w:pPr>
        <w:ind w:left="360"/>
        <w:jc w:val="both"/>
      </w:pPr>
    </w:p>
    <w:p w:rsidR="00E01980" w:rsidRDefault="00E01980">
      <w:pPr>
        <w:numPr>
          <w:ilvl w:val="1"/>
          <w:numId w:val="9"/>
        </w:numPr>
        <w:jc w:val="both"/>
      </w:pPr>
      <w:r>
        <w:t xml:space="preserve">Při přijetí dítěte do </w:t>
      </w:r>
      <w:r w:rsidR="002C3CB0">
        <w:t>mateřské školy stanoví ředitel</w:t>
      </w:r>
      <w:r>
        <w:t xml:space="preserve">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E01980" w:rsidRDefault="00E01980">
      <w:pPr>
        <w:ind w:left="708"/>
        <w:jc w:val="both"/>
      </w:pPr>
      <w:r>
        <w:t xml:space="preserve"> </w:t>
      </w:r>
    </w:p>
    <w:p w:rsidR="00E01980" w:rsidRDefault="00E01980">
      <w:pPr>
        <w:numPr>
          <w:ilvl w:val="1"/>
          <w:numId w:val="9"/>
        </w:numPr>
        <w:ind w:left="1129"/>
        <w:jc w:val="both"/>
      </w:pPr>
      <w:r>
        <w:t>Pokud zákonní zástupci budou požadovat změnu těchto sjednaných podmínek, je nutno tuto zm</w:t>
      </w:r>
      <w:r w:rsidR="00641BD2">
        <w:t xml:space="preserve">ěnu </w:t>
      </w:r>
      <w:r w:rsidR="002C3CB0">
        <w:t>opět dohodnout s ředitelem</w:t>
      </w:r>
      <w:r>
        <w:t xml:space="preserve"> mateřské školy.</w:t>
      </w:r>
    </w:p>
    <w:p w:rsidR="00E01980" w:rsidRDefault="00E01980">
      <w:pPr>
        <w:ind w:left="360"/>
        <w:jc w:val="both"/>
      </w:pPr>
    </w:p>
    <w:p w:rsidR="00E01980" w:rsidRDefault="00E01980">
      <w:pPr>
        <w:numPr>
          <w:ilvl w:val="0"/>
          <w:numId w:val="9"/>
        </w:numPr>
        <w:jc w:val="both"/>
      </w:pPr>
      <w:r>
        <w:t>Upřesnění podmínek pro přebírání dětí od zákonných zástupců ke vzdělávání v mateřské škole a pro jejich předávání zákonným zástupcům po ukončení vzdělávání</w:t>
      </w:r>
    </w:p>
    <w:p w:rsidR="00E01980" w:rsidRDefault="00E01980">
      <w:pPr>
        <w:ind w:left="360"/>
        <w:jc w:val="both"/>
      </w:pPr>
    </w:p>
    <w:p w:rsidR="00E01980" w:rsidRDefault="00E01980">
      <w:pPr>
        <w:numPr>
          <w:ilvl w:val="1"/>
          <w:numId w:val="9"/>
        </w:numPr>
        <w:ind w:left="1129"/>
        <w:jc w:val="both"/>
        <w:rPr>
          <w:color w:val="000000"/>
        </w:rPr>
      </w:pPr>
      <w:r>
        <w:t>Zákonní zástupci v době určené pro příchod dětí do mateřské školy předávají dítě</w:t>
      </w:r>
      <w:r w:rsidR="000D14F6">
        <w:t>,</w:t>
      </w:r>
      <w:r>
        <w:t xml:space="preserve"> </w:t>
      </w:r>
      <w:r>
        <w:rPr>
          <w:color w:val="000000"/>
        </w:rPr>
        <w:t>po jeho převlečení v</w:t>
      </w:r>
      <w:r w:rsidR="000D14F6">
        <w:rPr>
          <w:color w:val="000000"/>
        </w:rPr>
        <w:t> </w:t>
      </w:r>
      <w:r>
        <w:rPr>
          <w:color w:val="000000"/>
        </w:rPr>
        <w:t>šatně</w:t>
      </w:r>
      <w:r w:rsidR="000D14F6">
        <w:rPr>
          <w:color w:val="000000"/>
        </w:rPr>
        <w:t>,</w:t>
      </w:r>
      <w:r w:rsidR="00FE3D76">
        <w:rPr>
          <w:color w:val="000000"/>
        </w:rPr>
        <w:t xml:space="preserve"> učiteli</w:t>
      </w:r>
      <w:r>
        <w:rPr>
          <w:color w:val="000000"/>
        </w:rPr>
        <w:t xml:space="preserve"> mateřské školy, a to </w:t>
      </w:r>
      <w:r w:rsidR="000D14F6">
        <w:rPr>
          <w:color w:val="000000"/>
        </w:rPr>
        <w:t>u vstupu do příslušné třídy</w:t>
      </w:r>
      <w:r>
        <w:rPr>
          <w:color w:val="000000"/>
        </w:rPr>
        <w:t>, do které dítě dochází. Nestačí doprovodit dítě pouze ke vchodu do mateřské školy nebo do šatny s tím, že dítě dojde do třídy již samo. V tomto případě by mateřská škola nenesla odpovědnost za bezpečí dítěte až do jeho příchodu do třídy.</w:t>
      </w:r>
    </w:p>
    <w:p w:rsidR="00E01980" w:rsidRDefault="00E01980">
      <w:pPr>
        <w:ind w:left="708"/>
        <w:jc w:val="both"/>
      </w:pPr>
    </w:p>
    <w:p w:rsidR="00E01980" w:rsidRDefault="00E01980">
      <w:pPr>
        <w:numPr>
          <w:ilvl w:val="1"/>
          <w:numId w:val="9"/>
        </w:numPr>
        <w:ind w:left="1129"/>
        <w:jc w:val="both"/>
        <w:rPr>
          <w:color w:val="000000"/>
        </w:rPr>
      </w:pPr>
      <w:r>
        <w:t>Zákonní zástupci si přebírají dítě po skonč</w:t>
      </w:r>
      <w:r w:rsidR="009E3221">
        <w:t xml:space="preserve">ení jeho vzdělávání od učitele </w:t>
      </w:r>
      <w:r>
        <w:t xml:space="preserve">mateřské </w:t>
      </w:r>
      <w:r w:rsidR="00A459E2">
        <w:rPr>
          <w:color w:val="000000"/>
        </w:rPr>
        <w:t>školy přímo u vstupu příslušné třídy</w:t>
      </w:r>
      <w:r>
        <w:rPr>
          <w:color w:val="000000"/>
        </w:rPr>
        <w:t>, do které dítě dochází, popřípadě na zahradě mateřské školy a to v době určené mateřskou školou k přebírání dětí zákonnými zástupci.</w:t>
      </w:r>
    </w:p>
    <w:p w:rsidR="00E01980" w:rsidRDefault="00E01980">
      <w:pPr>
        <w:jc w:val="both"/>
      </w:pPr>
    </w:p>
    <w:p w:rsidR="00E01980" w:rsidRDefault="00E01980">
      <w:pPr>
        <w:numPr>
          <w:ilvl w:val="1"/>
          <w:numId w:val="9"/>
        </w:numPr>
        <w:ind w:left="1129"/>
        <w:jc w:val="both"/>
      </w:pPr>
      <w:r>
        <w:lastRenderedPageBreak/>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rsidR="00E01980" w:rsidRDefault="00E01980">
      <w:pPr>
        <w:jc w:val="both"/>
      </w:pPr>
    </w:p>
    <w:p w:rsidR="00AB3A55" w:rsidRDefault="00E01980">
      <w:pPr>
        <w:numPr>
          <w:ilvl w:val="1"/>
          <w:numId w:val="9"/>
        </w:numPr>
        <w:ind w:left="1129"/>
        <w:jc w:val="both"/>
        <w:rPr>
          <w:color w:val="000000"/>
        </w:rPr>
      </w:pPr>
      <w:r>
        <w:t xml:space="preserve">Zákonní zástupci dítěte mohou pověřit jinou osobu pro jeho přebírání a předávání při vzdělávání v mateřské škole. </w:t>
      </w:r>
      <w:r>
        <w:rPr>
          <w:color w:val="000000"/>
        </w:rPr>
        <w:t>Vystavené písemné pověření podepsané zákonnými zástupci dítěte</w:t>
      </w:r>
      <w:r w:rsidR="009E3221">
        <w:rPr>
          <w:color w:val="000000"/>
        </w:rPr>
        <w:t xml:space="preserve"> předají zákonní zástupci  učiteli mateřské školy</w:t>
      </w:r>
      <w:r>
        <w:rPr>
          <w:color w:val="000000"/>
        </w:rPr>
        <w:t xml:space="preserve"> příslušné třídy, do které dítě dochází.</w:t>
      </w:r>
      <w:r w:rsidR="009E3221">
        <w:rPr>
          <w:color w:val="000000"/>
        </w:rPr>
        <w:t xml:space="preserve"> Tato osoba se prokáže učiteli</w:t>
      </w:r>
      <w:r w:rsidR="00A459E2">
        <w:rPr>
          <w:color w:val="000000"/>
        </w:rPr>
        <w:t xml:space="preserve"> průkazem totožnosti.</w:t>
      </w:r>
      <w:r>
        <w:rPr>
          <w:color w:val="000000"/>
        </w:rPr>
        <w:t xml:space="preserve"> </w:t>
      </w:r>
    </w:p>
    <w:p w:rsidR="00E01980" w:rsidRDefault="00AB3A55" w:rsidP="00AB3A55">
      <w:pPr>
        <w:jc w:val="both"/>
        <w:rPr>
          <w:color w:val="000000"/>
        </w:rPr>
      </w:pPr>
      <w:r>
        <w:rPr>
          <w:color w:val="000000"/>
        </w:rPr>
        <w:t xml:space="preserve">                   </w:t>
      </w:r>
      <w:r w:rsidR="00A459E2">
        <w:rPr>
          <w:color w:val="000000"/>
        </w:rPr>
        <w:t>Jestliže je pověřenou osobou nezletilá osoba, přejímají odpovědnost za stávající</w:t>
      </w:r>
      <w:r>
        <w:rPr>
          <w:color w:val="000000"/>
        </w:rPr>
        <w:t xml:space="preserve"> </w:t>
      </w:r>
      <w:r w:rsidR="00A459E2">
        <w:rPr>
          <w:color w:val="000000"/>
        </w:rPr>
        <w:t xml:space="preserve"> </w:t>
      </w:r>
      <w:r>
        <w:rPr>
          <w:color w:val="000000"/>
        </w:rPr>
        <w:t xml:space="preserve">                        </w:t>
      </w:r>
    </w:p>
    <w:p w:rsidR="00E01980" w:rsidRDefault="00AB3A55">
      <w:pPr>
        <w:ind w:left="1129"/>
        <w:jc w:val="both"/>
      </w:pPr>
      <w:r>
        <w:t>věk pověřené osoby zákonní zástupci této osoby.</w:t>
      </w:r>
    </w:p>
    <w:p w:rsidR="00AB3A55" w:rsidRDefault="00AB3A55" w:rsidP="00AB3A55">
      <w:pPr>
        <w:jc w:val="both"/>
      </w:pPr>
    </w:p>
    <w:p w:rsidR="00AB3A55" w:rsidRDefault="00F26972" w:rsidP="00AB3A55">
      <w:pPr>
        <w:numPr>
          <w:ilvl w:val="1"/>
          <w:numId w:val="9"/>
        </w:numPr>
        <w:jc w:val="both"/>
      </w:pPr>
      <w:r>
        <w:t>Stane-li se, že ze závažných důvodů nebude dítě vyzvednuto z MŠ do 16.30 hod., bud</w:t>
      </w:r>
      <w:r w:rsidR="009E3221">
        <w:t>e o ně pečovat učitel</w:t>
      </w:r>
      <w:r w:rsidR="00894149">
        <w:t xml:space="preserve"> MŠ, a to výhradně v mateřské škole.</w:t>
      </w:r>
      <w:r>
        <w:t xml:space="preserve"> </w:t>
      </w:r>
    </w:p>
    <w:p w:rsidR="00FD6D50" w:rsidRDefault="009E3221" w:rsidP="00FD6D50">
      <w:pPr>
        <w:ind w:left="1140"/>
        <w:jc w:val="both"/>
      </w:pPr>
      <w:r>
        <w:t>Učitel mateřské školy je povinen</w:t>
      </w:r>
      <w:r w:rsidR="00FD6D50">
        <w:t xml:space="preserve"> se dále průběžně pokoušet kontaktovat zákonné zástupce, případně písemně p</w:t>
      </w:r>
      <w:r>
        <w:t>ověřené osoby. Pokud se učiteli</w:t>
      </w:r>
      <w:r w:rsidR="00FD6D50">
        <w:t xml:space="preserve"> nepodaří kontaktovat žádnou výše uvedenou osob</w:t>
      </w:r>
      <w:r>
        <w:t>u, je oprávněn</w:t>
      </w:r>
      <w:r w:rsidR="00FD6D50">
        <w:t xml:space="preserve"> kontaktovat orgán sociálně právní ochrany dítěte (OSPOD)</w:t>
      </w:r>
      <w:r w:rsidR="00CD2BE4">
        <w:t xml:space="preserve"> a ve spolupráci s policií zajistí předání dítěte pracovníkovi OSPOD.</w:t>
      </w:r>
    </w:p>
    <w:p w:rsidR="00CD2BE4" w:rsidRDefault="00CD2BE4" w:rsidP="00FD6D50">
      <w:pPr>
        <w:ind w:left="1140"/>
        <w:jc w:val="both"/>
      </w:pPr>
      <w:r>
        <w:t>Zákonný zástupce má ve smyslu § 2910 občanského zákoníku povinnost k náhradě škody. Škoda se podle § 2951 občanského zákoníku hradí v penězích a podle § 2952 občanského zákoníku se hradí skutečná škoda. Zákonný zástupce tak nahradí nejen mzdové prostředky, ale i případné další náhrady. Paragraf 2911 občanského zákoník</w:t>
      </w:r>
      <w:r w:rsidR="00DA5729">
        <w:t>u př</w:t>
      </w:r>
      <w:r w:rsidR="00612CBF">
        <w:t>esun</w:t>
      </w:r>
      <w:r>
        <w:t>uje nedbalostní porušení, zákonný zástupce se povinnosti sprostí, prokáže-li, že nejednal zaviněně (§ 2910 občanského zákoníku).</w:t>
      </w:r>
    </w:p>
    <w:p w:rsidR="00562D03" w:rsidRDefault="00562D03" w:rsidP="00FD6D50">
      <w:pPr>
        <w:ind w:left="1140"/>
        <w:jc w:val="both"/>
      </w:pPr>
      <w:r>
        <w:t>Pokud dojde k pozdnímu převzetí dítěte po ukončení provozní doby opakovaně, jedná se o narušení provozu mateřské školy. V tomto případě , po předchozím písemném upozornění zákonnému zástupci, může ředitelka rozhodnout o ukončení předškolního vzdělávání ve smyslu § 35 odst. 1 písmene b) školského zákona.</w:t>
      </w:r>
    </w:p>
    <w:p w:rsidR="00AB3A55" w:rsidRDefault="00AB3A55" w:rsidP="00AB3A55">
      <w:pPr>
        <w:ind w:left="720"/>
        <w:jc w:val="both"/>
      </w:pPr>
      <w:r>
        <w:t xml:space="preserve">        </w:t>
      </w:r>
    </w:p>
    <w:p w:rsidR="00E01980" w:rsidRDefault="00E01980">
      <w:pPr>
        <w:ind w:left="1129"/>
        <w:jc w:val="both"/>
      </w:pPr>
    </w:p>
    <w:p w:rsidR="00E01980" w:rsidRDefault="00E01980">
      <w:pPr>
        <w:numPr>
          <w:ilvl w:val="0"/>
          <w:numId w:val="9"/>
        </w:numPr>
        <w:jc w:val="both"/>
      </w:pPr>
      <w:r>
        <w:t>Konkretizace způsobu informování zákonných zástupců dětí o průběhu jejich vzdělávání a dosažených výsledcích</w:t>
      </w:r>
    </w:p>
    <w:p w:rsidR="00E01980" w:rsidRDefault="00E01980">
      <w:pPr>
        <w:ind w:left="360"/>
        <w:jc w:val="both"/>
      </w:pPr>
    </w:p>
    <w:p w:rsidR="00E01980" w:rsidRDefault="00E01980">
      <w:pPr>
        <w:numPr>
          <w:ilvl w:val="1"/>
          <w:numId w:val="9"/>
        </w:numPr>
        <w:ind w:left="1129"/>
        <w:jc w:val="both"/>
        <w:rPr>
          <w:color w:val="000000"/>
        </w:rPr>
      </w:pPr>
      <w:r>
        <w:t xml:space="preserve">Zákonní zástupci dítěte se mohou informovat o cílech, zaměření, formách a obsahu vzdělávání konkretizovaných podle podmínek uplatněných na mateřské škole ve školním vzdělávacím programu, který je volně přístupný </w:t>
      </w:r>
      <w:r>
        <w:rPr>
          <w:color w:val="000000"/>
        </w:rPr>
        <w:t>na nástěnce v mateřské škole.</w:t>
      </w:r>
    </w:p>
    <w:p w:rsidR="00E01980" w:rsidRDefault="00E01980">
      <w:pPr>
        <w:ind w:left="709"/>
        <w:jc w:val="both"/>
      </w:pPr>
    </w:p>
    <w:p w:rsidR="00E01980" w:rsidRDefault="00E01980">
      <w:pPr>
        <w:numPr>
          <w:ilvl w:val="1"/>
          <w:numId w:val="9"/>
        </w:numPr>
        <w:ind w:left="1129"/>
        <w:jc w:val="both"/>
        <w:rPr>
          <w:color w:val="000000"/>
        </w:rPr>
      </w:pPr>
      <w:r>
        <w:rPr>
          <w:color w:val="000000"/>
        </w:rPr>
        <w:t>Zákonní zástupci dítěte se mohou průběžně během roku v době určené pro příchod dětí do mateřské školy a jejich předání ke v</w:t>
      </w:r>
      <w:r w:rsidR="00E74F51">
        <w:rPr>
          <w:color w:val="000000"/>
        </w:rPr>
        <w:t>zdělávání informovat u  učitele</w:t>
      </w:r>
      <w:r>
        <w:rPr>
          <w:color w:val="000000"/>
        </w:rPr>
        <w:t xml:space="preserve"> vykonávající pedagogickou činnost ve třídě, do které dítě dochází, o průběhu a výsledcích vzdělávání dítěte.(Vhodnější při odchodu dítěte).</w:t>
      </w:r>
    </w:p>
    <w:p w:rsidR="00E01980" w:rsidRDefault="00E01980">
      <w:pPr>
        <w:ind w:left="709"/>
        <w:jc w:val="both"/>
      </w:pPr>
    </w:p>
    <w:p w:rsidR="00EA4B32" w:rsidRDefault="002C3CB0" w:rsidP="00EA4B32">
      <w:pPr>
        <w:numPr>
          <w:ilvl w:val="1"/>
          <w:numId w:val="9"/>
        </w:numPr>
        <w:ind w:left="1129"/>
        <w:jc w:val="both"/>
      </w:pPr>
      <w:r>
        <w:t>Ředitel</w:t>
      </w:r>
      <w:r w:rsidR="00E01980">
        <w:t xml:space="preserve"> mateřské školy nejméně jednou za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E01980" w:rsidRDefault="00E01980">
      <w:pPr>
        <w:ind w:left="1128"/>
        <w:jc w:val="both"/>
        <w:rPr>
          <w:i/>
        </w:rPr>
      </w:pPr>
    </w:p>
    <w:p w:rsidR="00E01980" w:rsidRDefault="00E01980" w:rsidP="00EA4B32">
      <w:pPr>
        <w:numPr>
          <w:ilvl w:val="1"/>
          <w:numId w:val="9"/>
        </w:numPr>
        <w:ind w:left="1129"/>
        <w:jc w:val="both"/>
      </w:pPr>
      <w:r>
        <w:t>Zákonní zástupci dítět</w:t>
      </w:r>
      <w:r w:rsidR="002C3CB0">
        <w:t>e si mohou domluvit s ředitelem</w:t>
      </w:r>
      <w:r>
        <w:t xml:space="preserve"> mateřské školy nebo s</w:t>
      </w:r>
    </w:p>
    <w:p w:rsidR="00E01980" w:rsidRDefault="00E74F51">
      <w:pPr>
        <w:ind w:left="1129" w:hanging="420"/>
        <w:jc w:val="both"/>
      </w:pPr>
      <w:r>
        <w:lastRenderedPageBreak/>
        <w:t xml:space="preserve">      učitelem</w:t>
      </w:r>
      <w:r w:rsidR="00E01980">
        <w:t xml:space="preserve"> školy vykonávající pedagogickou činnost ve třídě, do které dítě dochází,  individuální pohovor, na kterém budou projednány podstatné připomínky zákonných zástupců ke vzdělávání dítěte.</w:t>
      </w:r>
    </w:p>
    <w:p w:rsidR="00E01980" w:rsidRDefault="00E01980">
      <w:pPr>
        <w:ind w:left="709"/>
        <w:jc w:val="both"/>
      </w:pPr>
    </w:p>
    <w:p w:rsidR="00E01980" w:rsidRDefault="00E01980">
      <w:pPr>
        <w:numPr>
          <w:ilvl w:val="1"/>
          <w:numId w:val="9"/>
        </w:numPr>
        <w:ind w:left="1129"/>
        <w:jc w:val="both"/>
      </w:pPr>
      <w:r>
        <w:t>Ředite</w:t>
      </w:r>
      <w:r w:rsidR="002C3CB0">
        <w:t>l</w:t>
      </w:r>
      <w:r w:rsidR="00E74F51">
        <w:t xml:space="preserve"> mateřské školy nebo učitel mateřské školy</w:t>
      </w:r>
      <w:r>
        <w:t xml:space="preserve"> vykonávající pedagogickou činnost ve třídě, do které dítě dochází, mohou vyzvat zákonné zástupce, aby se osobně dostavili k projednání závažných otázek týkajících se vzdělávání dítěte.</w:t>
      </w:r>
    </w:p>
    <w:p w:rsidR="00E01980" w:rsidRDefault="00E01980">
      <w:pPr>
        <w:jc w:val="both"/>
      </w:pPr>
    </w:p>
    <w:p w:rsidR="00E01980" w:rsidRDefault="00E01980">
      <w:pPr>
        <w:numPr>
          <w:ilvl w:val="0"/>
          <w:numId w:val="9"/>
        </w:numPr>
        <w:jc w:val="both"/>
      </w:pPr>
      <w:r>
        <w:t>Informování zákonných zástupců dětí o mimořádných školních a mimoškolních akcích</w:t>
      </w:r>
    </w:p>
    <w:p w:rsidR="00E01980" w:rsidRDefault="00E01980">
      <w:pPr>
        <w:ind w:left="360"/>
        <w:jc w:val="both"/>
      </w:pPr>
    </w:p>
    <w:p w:rsidR="00E01980" w:rsidRDefault="00E01980">
      <w:pPr>
        <w:numPr>
          <w:ilvl w:val="1"/>
          <w:numId w:val="9"/>
        </w:numPr>
        <w:jc w:val="both"/>
      </w:pPr>
      <w:r>
        <w:t xml:space="preserve">Pokud mateřská škola organizuje a pořádá akce jako jsou výlety, exkurze, divadelní a filmová představení pro děti, besídky, dětské dny apod., informuje o tom v dostatečném předstihu zákonné zástupce dětí </w:t>
      </w:r>
      <w:r>
        <w:rPr>
          <w:color w:val="FF0000"/>
        </w:rPr>
        <w:t xml:space="preserve"> </w:t>
      </w:r>
      <w:r>
        <w:rPr>
          <w:color w:val="000000"/>
        </w:rPr>
        <w:t>písemným upozorněním umístěným na nástěnkách u šaten jednotlivých tříd, informace jsou dostupné i na</w:t>
      </w:r>
      <w:r>
        <w:t xml:space="preserve"> webových stránkách MŠ</w:t>
      </w:r>
      <w:r w:rsidR="000D14F6">
        <w:t>.</w:t>
      </w:r>
    </w:p>
    <w:p w:rsidR="00E74F51" w:rsidRDefault="00E74F51" w:rsidP="00E74F51">
      <w:pPr>
        <w:ind w:left="1140"/>
        <w:jc w:val="both"/>
      </w:pPr>
      <w:r>
        <w:t>Při zajišťování zotavovacích pobytů, popřípadě výletů pro děti určí ředitel mateřské školy počet učitelů mateřské školy nebo jiných pedagogických pracovníků tak, aby bylo zajištěno vzdělávání dětí, včetně dětí uvedených v § 16 odst. 9 školského zákona, jejich bezpečnost a ochrana zdraví.</w:t>
      </w:r>
    </w:p>
    <w:p w:rsidR="00E74F51" w:rsidRDefault="00E74F51" w:rsidP="00E74F51">
      <w:pPr>
        <w:ind w:left="1140"/>
        <w:jc w:val="both"/>
      </w:pPr>
      <w:r>
        <w:t xml:space="preserve">K zajištění </w:t>
      </w:r>
      <w:r w:rsidR="000507D7">
        <w:t>bezpečnosti dětí při</w:t>
      </w:r>
      <w:r>
        <w:t xml:space="preserve"> pobytu mimo místo, kde se uskutečňuje vzdělávání, stanoví ředitel mateřské školy počet učitelů mateřské školy tak, aby na jednoho učitele mateřské školy připadlo nejvýše</w:t>
      </w:r>
    </w:p>
    <w:p w:rsidR="00E74F51" w:rsidRDefault="00E74F51" w:rsidP="00E74F51">
      <w:pPr>
        <w:ind w:left="1140"/>
        <w:jc w:val="both"/>
      </w:pPr>
      <w:r>
        <w:t>a)</w:t>
      </w:r>
      <w:r w:rsidR="000507D7">
        <w:t xml:space="preserve"> </w:t>
      </w:r>
      <w:r>
        <w:t>20 dětí z běžných tříd, nebo</w:t>
      </w:r>
    </w:p>
    <w:p w:rsidR="00E74F51" w:rsidRDefault="00E74F51" w:rsidP="00E74F51">
      <w:pPr>
        <w:ind w:left="1140"/>
        <w:jc w:val="both"/>
      </w:pPr>
      <w:r>
        <w:t>b) 12 dětí ve třídě, kde jsou zařazeny děti s přiznanými podpůrnými opatřeními druhého až pátéh</w:t>
      </w:r>
      <w:r w:rsidR="00DA5729">
        <w:t>o stupně nebo děti mladší 3 let.</w:t>
      </w:r>
    </w:p>
    <w:p w:rsidR="00E01980" w:rsidRDefault="00E01980">
      <w:pPr>
        <w:jc w:val="both"/>
      </w:pPr>
    </w:p>
    <w:p w:rsidR="00E01980" w:rsidRDefault="00E01980">
      <w:pPr>
        <w:ind w:left="360"/>
        <w:jc w:val="both"/>
      </w:pPr>
    </w:p>
    <w:p w:rsidR="00E01980" w:rsidRDefault="00E01980">
      <w:pPr>
        <w:numPr>
          <w:ilvl w:val="0"/>
          <w:numId w:val="9"/>
        </w:numPr>
        <w:jc w:val="both"/>
      </w:pPr>
      <w:r>
        <w:t>Konkretizace způsobu omlouvání dětí zákonnými zástupci z každodenního vzdělávání a způsobu informování o jejich zdravotním stavu</w:t>
      </w:r>
    </w:p>
    <w:p w:rsidR="00E01980" w:rsidRDefault="00E01980">
      <w:pPr>
        <w:ind w:left="360"/>
        <w:jc w:val="both"/>
      </w:pPr>
    </w:p>
    <w:p w:rsidR="00E01980" w:rsidRPr="001C293B" w:rsidRDefault="00E01980" w:rsidP="001C293B">
      <w:pPr>
        <w:numPr>
          <w:ilvl w:val="1"/>
          <w:numId w:val="9"/>
        </w:numPr>
        <w:ind w:left="1129"/>
        <w:jc w:val="both"/>
      </w:pPr>
      <w:r>
        <w:t xml:space="preserve">Pokud je zákonnému zástupci dopředu známá krátkodobá nepřítomnost dítěte při vzdělávání v mateřské škole, oznámí tuto skutečnost včetně uvedení důvodu </w:t>
      </w:r>
      <w:r w:rsidR="001C293B">
        <w:t>a doby nepřítomnosti dítěte v dostatečném předstihu</w:t>
      </w:r>
      <w:r w:rsidR="002D185F">
        <w:t xml:space="preserve"> telefonicky nebo ústně učiteli</w:t>
      </w:r>
      <w:r w:rsidR="001C293B">
        <w:t xml:space="preserve"> ve třídě, kam dítě dochází.</w:t>
      </w:r>
    </w:p>
    <w:p w:rsidR="00E01980" w:rsidRDefault="00E01980">
      <w:pPr>
        <w:ind w:left="708"/>
        <w:jc w:val="both"/>
      </w:pPr>
    </w:p>
    <w:p w:rsidR="00E01980" w:rsidRDefault="00E01980">
      <w:pPr>
        <w:numPr>
          <w:ilvl w:val="1"/>
          <w:numId w:val="9"/>
        </w:numPr>
        <w:ind w:left="1129"/>
        <w:jc w:val="both"/>
        <w:rPr>
          <w:color w:val="000000"/>
        </w:rPr>
      </w:pPr>
      <w:r>
        <w:t xml:space="preserve">Pokud předpokládaná nepřítomnost dítěte při vzdělávání v mateřské škole </w:t>
      </w:r>
      <w:r>
        <w:rPr>
          <w:color w:val="000000"/>
        </w:rPr>
        <w:t>přesáhne dobu 5 dnů, projedná tuto skutečnost zákonný zástupce osobně v d</w:t>
      </w:r>
      <w:r w:rsidR="002D185F">
        <w:rPr>
          <w:color w:val="000000"/>
        </w:rPr>
        <w:t>ostatečném předstihu s učitelem</w:t>
      </w:r>
      <w:r>
        <w:rPr>
          <w:color w:val="000000"/>
        </w:rPr>
        <w:t xml:space="preserve"> mateřské školy. </w:t>
      </w:r>
    </w:p>
    <w:p w:rsidR="00E01980" w:rsidRDefault="00E01980">
      <w:pPr>
        <w:jc w:val="both"/>
      </w:pPr>
    </w:p>
    <w:p w:rsidR="00E01980" w:rsidRDefault="00E01980">
      <w:pPr>
        <w:numPr>
          <w:ilvl w:val="1"/>
          <w:numId w:val="9"/>
        </w:numPr>
        <w:ind w:left="1129"/>
        <w:jc w:val="both"/>
        <w:rPr>
          <w:color w:val="000000"/>
        </w:rPr>
      </w:pPr>
      <w:r>
        <w:t xml:space="preserve">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w:t>
      </w:r>
      <w:r>
        <w:rPr>
          <w:color w:val="000000"/>
        </w:rPr>
        <w:t xml:space="preserve">Oznámení  této nepředvídané nepřítomnosti dítěte je možné i prostřednictvím telefonu,  nebo jiných zákonných zástupců dětí docházejících do </w:t>
      </w:r>
      <w:r w:rsidR="00A91A4E">
        <w:rPr>
          <w:color w:val="000000"/>
        </w:rPr>
        <w:t xml:space="preserve">mateřské školy. </w:t>
      </w:r>
    </w:p>
    <w:p w:rsidR="00E01980" w:rsidRDefault="00E01980">
      <w:pPr>
        <w:ind w:left="709"/>
        <w:jc w:val="both"/>
      </w:pPr>
    </w:p>
    <w:p w:rsidR="00E01980" w:rsidRDefault="00E01980">
      <w:pPr>
        <w:numPr>
          <w:ilvl w:val="1"/>
          <w:numId w:val="9"/>
        </w:numPr>
        <w:ind w:left="1129"/>
        <w:jc w:val="both"/>
        <w:rPr>
          <w:color w:val="000000"/>
        </w:rPr>
      </w:pPr>
      <w:r>
        <w:rPr>
          <w:color w:val="000000"/>
        </w:rPr>
        <w:t xml:space="preserve">Při předávání dítěte ke každodennímu vzdělávání v mateřské škole informuje </w:t>
      </w:r>
      <w:r w:rsidR="002D185F">
        <w:rPr>
          <w:color w:val="000000"/>
        </w:rPr>
        <w:t>zákonný zástupce dítěte učitele</w:t>
      </w:r>
      <w:r>
        <w:rPr>
          <w:color w:val="000000"/>
        </w:rPr>
        <w:t xml:space="preserve"> o případných menších zdravotních obtížích dítěte, které by mohly mít vliv na omezení jeho činnosti  při vzdělávání. </w:t>
      </w:r>
    </w:p>
    <w:p w:rsidR="00E01980" w:rsidRDefault="00E01980">
      <w:pPr>
        <w:ind w:left="709"/>
        <w:jc w:val="both"/>
      </w:pPr>
    </w:p>
    <w:p w:rsidR="00E01980" w:rsidRDefault="00E01980">
      <w:pPr>
        <w:numPr>
          <w:ilvl w:val="1"/>
          <w:numId w:val="9"/>
        </w:numPr>
        <w:ind w:left="1129"/>
        <w:jc w:val="both"/>
      </w:pPr>
      <w:r>
        <w:lastRenderedPageBreak/>
        <w:t xml:space="preserve">Zákonní zástupci dítěte informují </w:t>
      </w:r>
      <w:r>
        <w:rPr>
          <w:color w:val="000000"/>
        </w:rPr>
        <w:t>neprodleně písemnou formou</w:t>
      </w:r>
      <w:r>
        <w:t xml:space="preserve"> mateřskou školu o každé změně zdravotní způsobilosti dítě, o větších zdravotních potížích a dalších závažných skutečnostech, které by mohly mít vliv na průběh vzdělávání dítěte.</w:t>
      </w:r>
    </w:p>
    <w:p w:rsidR="00E01980" w:rsidRDefault="00E01980">
      <w:pPr>
        <w:ind w:left="1129" w:hanging="420"/>
        <w:jc w:val="both"/>
      </w:pPr>
    </w:p>
    <w:p w:rsidR="00E01980" w:rsidRDefault="00E01980">
      <w:pPr>
        <w:numPr>
          <w:ilvl w:val="1"/>
          <w:numId w:val="9"/>
        </w:numPr>
        <w:ind w:left="1129"/>
        <w:jc w:val="both"/>
      </w:pPr>
      <w:r>
        <w:t>Zákonní zástupci dítěte mají povinnost informovat mateřskou školu o výskytu infekčního onemocnění dítěte nebo člena rodiny a při návratu do mateřské školy po infekční nemoci přinést potvrzení od lékaře o tom, že může dítě nastoupit do kolektivu.</w:t>
      </w:r>
    </w:p>
    <w:p w:rsidR="00E01980" w:rsidRDefault="00E01980">
      <w:pPr>
        <w:ind w:left="1129" w:hanging="420"/>
        <w:jc w:val="both"/>
      </w:pPr>
    </w:p>
    <w:p w:rsidR="00E01980" w:rsidRDefault="00E01980">
      <w:pPr>
        <w:numPr>
          <w:ilvl w:val="1"/>
          <w:numId w:val="9"/>
        </w:numPr>
        <w:ind w:left="1129"/>
        <w:jc w:val="both"/>
      </w:pPr>
      <w:r>
        <w:t>Zákonní zástupci dítěte v žádném případě nesmí posílat děti do mateřské školy nemocné nebo s obtížemi.</w:t>
      </w:r>
      <w:r w:rsidR="002D185F">
        <w:t xml:space="preserve"> </w:t>
      </w:r>
      <w:r>
        <w:t>Dítě, které vykazuje známky nemoci nebo nevolnosti při předávání zákonným</w:t>
      </w:r>
      <w:r w:rsidR="002D185F">
        <w:t>i zástupci učitelce, má učitel</w:t>
      </w:r>
      <w:r>
        <w:t xml:space="preserve"> právo nepřijmout.</w:t>
      </w:r>
    </w:p>
    <w:p w:rsidR="00E01980" w:rsidRDefault="00E01980">
      <w:pPr>
        <w:jc w:val="both"/>
      </w:pPr>
    </w:p>
    <w:p w:rsidR="0012148A" w:rsidRDefault="0012148A">
      <w:pPr>
        <w:jc w:val="both"/>
      </w:pPr>
    </w:p>
    <w:p w:rsidR="0012148A" w:rsidRDefault="0012148A">
      <w:pPr>
        <w:jc w:val="both"/>
      </w:pPr>
    </w:p>
    <w:p w:rsidR="0012148A" w:rsidRDefault="0012148A">
      <w:pPr>
        <w:jc w:val="both"/>
      </w:pPr>
    </w:p>
    <w:p w:rsidR="0012148A" w:rsidRDefault="0012148A">
      <w:pPr>
        <w:jc w:val="both"/>
      </w:pPr>
    </w:p>
    <w:p w:rsidR="00E01980" w:rsidRDefault="00E01980">
      <w:pPr>
        <w:numPr>
          <w:ilvl w:val="0"/>
          <w:numId w:val="9"/>
        </w:numPr>
        <w:ind w:left="714" w:hanging="357"/>
        <w:jc w:val="both"/>
      </w:pPr>
      <w:r>
        <w:t>Stanovení  podmínek  pro úhradu úplat v mateřské škole</w:t>
      </w:r>
    </w:p>
    <w:p w:rsidR="00E01980" w:rsidRDefault="00E01980">
      <w:pPr>
        <w:ind w:left="357"/>
        <w:jc w:val="both"/>
      </w:pPr>
    </w:p>
    <w:p w:rsidR="00E01980" w:rsidRDefault="00E01980">
      <w:pPr>
        <w:numPr>
          <w:ilvl w:val="1"/>
          <w:numId w:val="9"/>
        </w:numPr>
        <w:jc w:val="both"/>
      </w:pPr>
      <w:r>
        <w:t xml:space="preserve"> Úhrada úplaty za vzdělávání</w:t>
      </w:r>
    </w:p>
    <w:p w:rsidR="00E01980" w:rsidRDefault="00E01980">
      <w:pPr>
        <w:ind w:left="1140" w:hanging="420"/>
        <w:jc w:val="both"/>
      </w:pPr>
    </w:p>
    <w:p w:rsidR="00E01980" w:rsidRDefault="00310EC1">
      <w:pPr>
        <w:ind w:left="709"/>
        <w:jc w:val="both"/>
      </w:pPr>
      <w:r>
        <w:t>Vzdělávání v mateřské škole se dítěti poskytuje bezúplatně od počátku školního roku, který následuje po dni, kdy dítě dosáhne pátého roku věku. (§ 123 odst. 1 školského zákona)</w:t>
      </w:r>
    </w:p>
    <w:p w:rsidR="00310EC1" w:rsidRDefault="00310EC1">
      <w:pPr>
        <w:ind w:left="709"/>
        <w:jc w:val="both"/>
      </w:pPr>
    </w:p>
    <w:p w:rsidR="00E01980" w:rsidRDefault="00E01980">
      <w:pPr>
        <w:ind w:left="1128"/>
        <w:jc w:val="both"/>
      </w:pPr>
      <w:r>
        <w:t>Zákonní zástupci, kteří nejsou osvobozeni od úplaty za vzdělávání, dodržují při úhradě úplaty následující podmínky:</w:t>
      </w:r>
    </w:p>
    <w:p w:rsidR="00E01980" w:rsidRDefault="00E01980">
      <w:pPr>
        <w:ind w:left="1128"/>
        <w:jc w:val="both"/>
      </w:pPr>
    </w:p>
    <w:p w:rsidR="00E01980" w:rsidRDefault="00E01980">
      <w:pPr>
        <w:numPr>
          <w:ilvl w:val="0"/>
          <w:numId w:val="12"/>
        </w:numPr>
        <w:spacing w:after="120"/>
        <w:ind w:left="1485" w:hanging="357"/>
        <w:jc w:val="both"/>
      </w:pPr>
      <w:r>
        <w:t xml:space="preserve">úplata za kalendářní měsíc je splatná </w:t>
      </w:r>
      <w:r>
        <w:rPr>
          <w:color w:val="000000"/>
        </w:rPr>
        <w:t>do 15.</w:t>
      </w:r>
      <w:r w:rsidR="002D185F">
        <w:t xml:space="preserve"> dne stávajícího</w:t>
      </w:r>
      <w:r w:rsidR="00310EC1">
        <w:t xml:space="preserve"> kalendářního měsíce (§ 6 odst. 7 vyhlášky č. 14/2005 Sb.)</w:t>
      </w:r>
    </w:p>
    <w:p w:rsidR="00E01980" w:rsidRDefault="002D185F">
      <w:pPr>
        <w:numPr>
          <w:ilvl w:val="0"/>
          <w:numId w:val="12"/>
        </w:numPr>
        <w:spacing w:after="120"/>
        <w:ind w:left="1485" w:hanging="357"/>
        <w:jc w:val="both"/>
        <w:rPr>
          <w:color w:val="000000"/>
        </w:rPr>
      </w:pPr>
      <w:r>
        <w:rPr>
          <w:color w:val="000000"/>
        </w:rPr>
        <w:t>ředitel</w:t>
      </w:r>
      <w:r w:rsidR="00E01980">
        <w:rPr>
          <w:color w:val="000000"/>
        </w:rPr>
        <w:t xml:space="preserve"> mateřské školy může se zákonným zástupcem ze závažných důvodů dohodnout jiný termín úhrady úplaty</w:t>
      </w:r>
    </w:p>
    <w:p w:rsidR="00E01980" w:rsidRDefault="00E01980">
      <w:pPr>
        <w:ind w:left="1128"/>
        <w:jc w:val="both"/>
        <w:rPr>
          <w:color w:val="000000"/>
        </w:rPr>
      </w:pPr>
      <w:r>
        <w:rPr>
          <w:color w:val="000000"/>
        </w:rPr>
        <w:t>c)</w:t>
      </w:r>
      <w:r w:rsidR="001C293B">
        <w:rPr>
          <w:color w:val="000000"/>
        </w:rPr>
        <w:t xml:space="preserve"> </w:t>
      </w:r>
      <w:r>
        <w:rPr>
          <w:color w:val="000000"/>
        </w:rPr>
        <w:t xml:space="preserve"> úplatu  zákonní zástupci zaplatí buď v hotovosti vedoucí ŠJ pí </w:t>
      </w:r>
      <w:proofErr w:type="spellStart"/>
      <w:r>
        <w:rPr>
          <w:color w:val="000000"/>
        </w:rPr>
        <w:t>Hebedové</w:t>
      </w:r>
      <w:proofErr w:type="spellEnd"/>
      <w:r>
        <w:rPr>
          <w:color w:val="000000"/>
        </w:rPr>
        <w:t xml:space="preserve"> –     </w:t>
      </w:r>
    </w:p>
    <w:p w:rsidR="00E01980" w:rsidRDefault="001C293B">
      <w:pPr>
        <w:ind w:left="1128"/>
        <w:jc w:val="both"/>
        <w:rPr>
          <w:color w:val="000000"/>
        </w:rPr>
      </w:pPr>
      <w:r>
        <w:rPr>
          <w:color w:val="000000"/>
        </w:rPr>
        <w:t xml:space="preserve">    </w:t>
      </w:r>
      <w:r w:rsidR="00E01980">
        <w:rPr>
          <w:color w:val="000000"/>
        </w:rPr>
        <w:t xml:space="preserve"> nebo na účet MŠ Zdice.</w:t>
      </w:r>
    </w:p>
    <w:p w:rsidR="00E01980" w:rsidRDefault="00E01980" w:rsidP="00DA5729">
      <w:pPr>
        <w:jc w:val="both"/>
        <w:rPr>
          <w:szCs w:val="20"/>
        </w:rPr>
      </w:pPr>
    </w:p>
    <w:p w:rsidR="00641BD2" w:rsidRDefault="00641BD2">
      <w:pPr>
        <w:ind w:left="1128"/>
        <w:jc w:val="both"/>
        <w:rPr>
          <w:szCs w:val="20"/>
        </w:rPr>
      </w:pPr>
    </w:p>
    <w:p w:rsidR="00E01980" w:rsidRDefault="00E01980">
      <w:pPr>
        <w:numPr>
          <w:ilvl w:val="1"/>
          <w:numId w:val="9"/>
        </w:numPr>
        <w:jc w:val="both"/>
      </w:pPr>
      <w:r>
        <w:t xml:space="preserve"> Úhrada úplaty za školní stravování  </w:t>
      </w:r>
    </w:p>
    <w:p w:rsidR="00E01980" w:rsidRDefault="00E01980">
      <w:pPr>
        <w:ind w:left="708"/>
        <w:jc w:val="both"/>
      </w:pPr>
    </w:p>
    <w:p w:rsidR="00E01980" w:rsidRDefault="00E01980">
      <w:pPr>
        <w:ind w:left="1128"/>
        <w:jc w:val="both"/>
      </w:pPr>
      <w:r>
        <w:t>Při úhradě úplaty za školní stravování se zákonní zástupci dítěte řídí následujícími podmínkami:</w:t>
      </w:r>
    </w:p>
    <w:p w:rsidR="00E01980" w:rsidRDefault="00E01980">
      <w:pPr>
        <w:ind w:left="1128"/>
        <w:jc w:val="both"/>
      </w:pPr>
    </w:p>
    <w:p w:rsidR="00E01980" w:rsidRDefault="00E01980">
      <w:pPr>
        <w:numPr>
          <w:ilvl w:val="0"/>
          <w:numId w:val="4"/>
        </w:numPr>
        <w:spacing w:after="120"/>
        <w:jc w:val="both"/>
      </w:pPr>
      <w:r>
        <w:t xml:space="preserve">úplata za kalendářní měsíc je splatná </w:t>
      </w:r>
      <w:r w:rsidR="00185F21">
        <w:rPr>
          <w:color w:val="000000"/>
        </w:rPr>
        <w:t>do 2</w:t>
      </w:r>
      <w:r>
        <w:rPr>
          <w:color w:val="000000"/>
        </w:rPr>
        <w:t>5.</w:t>
      </w:r>
      <w:r>
        <w:t xml:space="preserve"> dne následujícího kalendářního měsíce,</w:t>
      </w:r>
    </w:p>
    <w:p w:rsidR="00E01980" w:rsidRPr="00846FF8" w:rsidRDefault="002D185F" w:rsidP="00846FF8">
      <w:pPr>
        <w:numPr>
          <w:ilvl w:val="0"/>
          <w:numId w:val="4"/>
        </w:numPr>
        <w:spacing w:after="120"/>
        <w:ind w:left="1485" w:hanging="357"/>
        <w:jc w:val="both"/>
        <w:rPr>
          <w:color w:val="000000"/>
        </w:rPr>
      </w:pPr>
      <w:r>
        <w:rPr>
          <w:color w:val="000000"/>
        </w:rPr>
        <w:t>ředitel</w:t>
      </w:r>
      <w:r w:rsidR="00E01980">
        <w:rPr>
          <w:color w:val="000000"/>
        </w:rPr>
        <w:t xml:space="preserve"> mateřské školy může se zákonným zástupcem ze závažných důvodů dohodnout jiný termín úhrady úplaty,</w:t>
      </w:r>
    </w:p>
    <w:p w:rsidR="00E01980" w:rsidRPr="00DA5729" w:rsidRDefault="00846FF8" w:rsidP="00DA5729">
      <w:pPr>
        <w:numPr>
          <w:ilvl w:val="0"/>
          <w:numId w:val="4"/>
        </w:numPr>
        <w:ind w:left="1485" w:hanging="357"/>
        <w:jc w:val="both"/>
        <w:rPr>
          <w:color w:val="000000"/>
        </w:rPr>
      </w:pPr>
      <w:r>
        <w:rPr>
          <w:color w:val="000000"/>
        </w:rPr>
        <w:t>ú</w:t>
      </w:r>
      <w:r w:rsidR="00E01980">
        <w:rPr>
          <w:color w:val="000000"/>
        </w:rPr>
        <w:t>platu zákonní zástupci zaplatí buď</w:t>
      </w:r>
      <w:r w:rsidR="001C293B">
        <w:rPr>
          <w:color w:val="000000"/>
        </w:rPr>
        <w:t xml:space="preserve"> </w:t>
      </w:r>
      <w:r w:rsidR="00E01980">
        <w:rPr>
          <w:color w:val="000000"/>
        </w:rPr>
        <w:t xml:space="preserve">v hotovosti vedoucí ŠJ pí </w:t>
      </w:r>
      <w:proofErr w:type="spellStart"/>
      <w:r w:rsidR="00E01980">
        <w:rPr>
          <w:color w:val="000000"/>
        </w:rPr>
        <w:t>Hebedové</w:t>
      </w:r>
      <w:proofErr w:type="spellEnd"/>
      <w:r w:rsidR="00E01980">
        <w:rPr>
          <w:color w:val="000000"/>
        </w:rPr>
        <w:t xml:space="preserve"> </w:t>
      </w:r>
      <w:r w:rsidR="00DA5729">
        <w:rPr>
          <w:color w:val="000000"/>
        </w:rPr>
        <w:t>v časech od 6.30 do 8.00hod. nebo od14.00 do 15.00 hod.</w:t>
      </w:r>
      <w:r w:rsidRPr="00DA5729">
        <w:rPr>
          <w:color w:val="000000"/>
        </w:rPr>
        <w:t xml:space="preserve"> nebo bude tato částka stržena z účtu inkasa rodičů.</w:t>
      </w:r>
    </w:p>
    <w:p w:rsidR="00E01980" w:rsidRDefault="00E01980">
      <w:pPr>
        <w:ind w:left="1128"/>
        <w:jc w:val="both"/>
      </w:pPr>
    </w:p>
    <w:p w:rsidR="00E01980" w:rsidRDefault="00E01980">
      <w:pPr>
        <w:numPr>
          <w:ilvl w:val="0"/>
          <w:numId w:val="9"/>
        </w:numPr>
        <w:ind w:left="714" w:hanging="357"/>
        <w:jc w:val="both"/>
      </w:pPr>
      <w:r>
        <w:t>Základní pravidla chování zákonných zástupců dětí při vzájemném styku se zaměstnanci mateřské školy, s jinými dětmi docházejícími do mateřské školy a s ostatními zákonnými zástupci</w:t>
      </w:r>
      <w:r w:rsidR="00846FF8">
        <w:t>.</w:t>
      </w:r>
    </w:p>
    <w:p w:rsidR="00E01980" w:rsidRDefault="00E01980">
      <w:pPr>
        <w:ind w:left="357"/>
        <w:jc w:val="both"/>
      </w:pPr>
    </w:p>
    <w:p w:rsidR="00E01980" w:rsidRDefault="00E01980">
      <w:pPr>
        <w:ind w:left="708"/>
        <w:jc w:val="both"/>
      </w:pPr>
      <w:r>
        <w:t>Při pobytu v mateřské škole zákonní zástupci dětí</w:t>
      </w:r>
    </w:p>
    <w:p w:rsidR="00E01980" w:rsidRDefault="00E01980">
      <w:pPr>
        <w:ind w:left="708"/>
        <w:jc w:val="both"/>
      </w:pPr>
    </w:p>
    <w:p w:rsidR="00E01980" w:rsidRDefault="00E01980">
      <w:pPr>
        <w:numPr>
          <w:ilvl w:val="0"/>
          <w:numId w:val="7"/>
        </w:numPr>
        <w:spacing w:after="120"/>
        <w:ind w:left="1066" w:hanging="357"/>
        <w:jc w:val="both"/>
      </w:pPr>
      <w:r>
        <w:t>dodržují stanovenou organizaci provozu mateřské školy a vnitřní režim mateřské školy,</w:t>
      </w:r>
    </w:p>
    <w:p w:rsidR="00E01980" w:rsidRDefault="00E01980">
      <w:pPr>
        <w:numPr>
          <w:ilvl w:val="0"/>
          <w:numId w:val="7"/>
        </w:numPr>
        <w:spacing w:after="120"/>
        <w:ind w:left="1066" w:hanging="357"/>
        <w:jc w:val="both"/>
      </w:pPr>
      <w:r>
        <w:t>řídí se školním řádem mateřské školy,</w:t>
      </w:r>
    </w:p>
    <w:p w:rsidR="00E01980" w:rsidRDefault="00E01980">
      <w:pPr>
        <w:numPr>
          <w:ilvl w:val="0"/>
          <w:numId w:val="7"/>
        </w:numPr>
        <w:jc w:val="both"/>
      </w:pPr>
      <w:r>
        <w:t>dodržují při vzájemném styku se zaměstnanci mateřské školy, s jinými dětmi docházejícími do mateřské školy a s ostatními zákonnými zástupci dětí pravidla slušnosti  a vzájemné ohleduplnosti.</w:t>
      </w:r>
    </w:p>
    <w:p w:rsidR="00E01980" w:rsidRDefault="00E01980">
      <w:pPr>
        <w:ind w:left="1068" w:hanging="360"/>
        <w:jc w:val="both"/>
      </w:pPr>
    </w:p>
    <w:p w:rsidR="00771DA0" w:rsidRDefault="00771DA0">
      <w:pPr>
        <w:ind w:left="1068" w:hanging="360"/>
        <w:jc w:val="both"/>
      </w:pPr>
    </w:p>
    <w:p w:rsidR="00E01980" w:rsidRDefault="00E01980">
      <w:pPr>
        <w:ind w:left="1068" w:hanging="360"/>
        <w:jc w:val="both"/>
      </w:pPr>
    </w:p>
    <w:p w:rsidR="00E01980" w:rsidRDefault="00074410">
      <w:pPr>
        <w:ind w:left="1068" w:hanging="360"/>
        <w:jc w:val="center"/>
      </w:pPr>
      <w:r>
        <w:t>Čl. III</w:t>
      </w:r>
    </w:p>
    <w:p w:rsidR="00E01980" w:rsidRDefault="00E01980">
      <w:pPr>
        <w:ind w:left="1068" w:hanging="360"/>
        <w:jc w:val="center"/>
      </w:pPr>
      <w:r>
        <w:t>ZÁPIS, ZAŘAZOVÁNÍ A PŘIJÍMÁN</w:t>
      </w:r>
      <w:r w:rsidR="00074410">
        <w:t>Í DĚTÍ K PŘEDŠKOLNÍMU VZDĚLÁVÁNÍ</w:t>
      </w:r>
    </w:p>
    <w:p w:rsidR="008B49B3" w:rsidRDefault="008B49B3">
      <w:pPr>
        <w:ind w:left="1068" w:hanging="360"/>
        <w:jc w:val="center"/>
      </w:pPr>
    </w:p>
    <w:p w:rsidR="00074410" w:rsidRDefault="00074410" w:rsidP="00074410">
      <w:pPr>
        <w:ind w:left="1068" w:hanging="360"/>
      </w:pPr>
      <w:r>
        <w:t xml:space="preserve">Do mateřské školy jsou přijímány dětí ve věku zpravidla od 3 do 6 let, nejdříve však děti od 2 </w:t>
      </w:r>
      <w:r w:rsidR="00AE4B12">
        <w:t>let.</w:t>
      </w:r>
    </w:p>
    <w:p w:rsidR="00074410" w:rsidRDefault="00074410" w:rsidP="00074410">
      <w:pPr>
        <w:ind w:left="1068" w:hanging="360"/>
      </w:pPr>
      <w:r>
        <w:t>Předškolní vzdělávání je povinné pro děti, které dosáhly od počátku školního roku, který následuje po dni, kdy dítě dosáhlo pátého roku věku (§ 34 odst. 1).</w:t>
      </w:r>
    </w:p>
    <w:p w:rsidR="008B49B3" w:rsidRDefault="008B49B3" w:rsidP="00074410">
      <w:pPr>
        <w:ind w:left="1068" w:hanging="360"/>
      </w:pPr>
    </w:p>
    <w:p w:rsidR="00E01980" w:rsidRDefault="00E01980" w:rsidP="00074410">
      <w:pPr>
        <w:numPr>
          <w:ilvl w:val="0"/>
          <w:numId w:val="9"/>
        </w:numPr>
      </w:pPr>
      <w:r>
        <w:t>Místo, termín a doba podání žádosti.</w:t>
      </w:r>
    </w:p>
    <w:p w:rsidR="00074410" w:rsidRDefault="00074410"/>
    <w:p w:rsidR="00E01980" w:rsidRDefault="008B49B3" w:rsidP="008B49B3">
      <w:pPr>
        <w:ind w:left="720"/>
      </w:pPr>
      <w:r>
        <w:t>Přijímání dětí do mateřské školy se provádí formou zápisu k předškolnímu vzdělávání. Termín a místo zápisu stanoví ředitel mateřské školy v dohodě se zřizovatelem ( od 2. května do 16. května) a zveřejní je způsobem v místě obvyklém: nástěnky pro rodiče v mateřské škole, na webových stránkách mateřské školy, na vývěsce Městského úřadu ve Zdicích, vyhlášením termínu městským rozhlasem.</w:t>
      </w:r>
    </w:p>
    <w:p w:rsidR="00E01980" w:rsidRDefault="00E01980">
      <w:pPr>
        <w:jc w:val="both"/>
      </w:pPr>
    </w:p>
    <w:p w:rsidR="00E01980" w:rsidRDefault="00E01980">
      <w:pPr>
        <w:jc w:val="both"/>
      </w:pPr>
      <w:r>
        <w:t xml:space="preserve">      13. Kritéria k přijetí dítěte k předškolnímu vzdělávání</w:t>
      </w:r>
    </w:p>
    <w:p w:rsidR="00E01980" w:rsidRDefault="00E01980">
      <w:pPr>
        <w:jc w:val="both"/>
      </w:pPr>
    </w:p>
    <w:p w:rsidR="00E01980" w:rsidRDefault="00A0603D" w:rsidP="00547D04">
      <w:pPr>
        <w:jc w:val="both"/>
      </w:pPr>
      <w:r>
        <w:t xml:space="preserve">            </w:t>
      </w:r>
      <w:r w:rsidR="00547D04">
        <w:t xml:space="preserve">Ředitel školy stanoví pro zápis dětí do mateřské školy kritéria, která jsou zveřejněna               </w:t>
      </w:r>
    </w:p>
    <w:p w:rsidR="00547D04" w:rsidRDefault="00D9228B" w:rsidP="00547D04">
      <w:pPr>
        <w:jc w:val="both"/>
      </w:pPr>
      <w:r>
        <w:t xml:space="preserve">            s</w:t>
      </w:r>
      <w:r w:rsidR="00547D04">
        <w:t>oučasně se zveřejněním termínu a místa zápisu (§ 34 odst. 2).</w:t>
      </w:r>
    </w:p>
    <w:p w:rsidR="00547D04" w:rsidRDefault="00547D04" w:rsidP="00547D04">
      <w:pPr>
        <w:jc w:val="both"/>
      </w:pPr>
      <w:r>
        <w:t xml:space="preserve">            </w:t>
      </w:r>
    </w:p>
    <w:p w:rsidR="00547D04" w:rsidRDefault="00547D04" w:rsidP="00547D04">
      <w:pPr>
        <w:jc w:val="both"/>
      </w:pPr>
      <w:r>
        <w:t xml:space="preserve">            Kritéria musí obsahovat:</w:t>
      </w:r>
    </w:p>
    <w:p w:rsidR="00547D04" w:rsidRDefault="00641BD2" w:rsidP="00641BD2">
      <w:pPr>
        <w:jc w:val="both"/>
      </w:pPr>
      <w:r>
        <w:t xml:space="preserve">       1.</w:t>
      </w:r>
      <w:r w:rsidR="00547D04">
        <w:t>Postupně nárok dětí na předškolní vzdělávání:</w:t>
      </w:r>
    </w:p>
    <w:p w:rsidR="00547D04" w:rsidRDefault="00547D04" w:rsidP="00547D04">
      <w:pPr>
        <w:numPr>
          <w:ilvl w:val="0"/>
          <w:numId w:val="10"/>
        </w:numPr>
        <w:jc w:val="both"/>
      </w:pPr>
      <w:r>
        <w:t>Čtyřleté od 1.9. 2017</w:t>
      </w:r>
    </w:p>
    <w:p w:rsidR="00547D04" w:rsidRPr="00547D04" w:rsidRDefault="00547D04" w:rsidP="00AE4B12">
      <w:pPr>
        <w:numPr>
          <w:ilvl w:val="0"/>
          <w:numId w:val="10"/>
        </w:numPr>
        <w:jc w:val="both"/>
      </w:pPr>
      <w:r>
        <w:t>Tříleté od 1.9. 2018</w:t>
      </w:r>
    </w:p>
    <w:p w:rsidR="00547D04" w:rsidRDefault="00547D04" w:rsidP="00547D04">
      <w:pPr>
        <w:numPr>
          <w:ilvl w:val="0"/>
          <w:numId w:val="6"/>
        </w:numPr>
        <w:jc w:val="both"/>
      </w:pPr>
      <w:r>
        <w:t>Nárok dětí, pro které je předškolní vzdělávání povinné, přijetí do spádové mateřské školy.</w:t>
      </w:r>
    </w:p>
    <w:p w:rsidR="00547D04" w:rsidRDefault="00547D04" w:rsidP="00547D04">
      <w:pPr>
        <w:ind w:left="720"/>
        <w:jc w:val="both"/>
      </w:pPr>
    </w:p>
    <w:p w:rsidR="00E01980" w:rsidRDefault="00E01980">
      <w:pPr>
        <w:ind w:left="708"/>
        <w:jc w:val="both"/>
      </w:pPr>
    </w:p>
    <w:p w:rsidR="00E01980" w:rsidRDefault="00E01980">
      <w:pPr>
        <w:jc w:val="both"/>
      </w:pPr>
      <w:r>
        <w:t xml:space="preserve">      14. Rozh</w:t>
      </w:r>
      <w:r w:rsidR="00846FF8">
        <w:t>odnutí o přijetí, nepřijetí dítě</w:t>
      </w:r>
      <w:r>
        <w:t>te k předškolnímu vzdělávání.</w:t>
      </w:r>
    </w:p>
    <w:p w:rsidR="00846FF8" w:rsidRDefault="00846FF8">
      <w:pPr>
        <w:jc w:val="both"/>
      </w:pPr>
    </w:p>
    <w:p w:rsidR="00E01980" w:rsidRDefault="00E01980">
      <w:pPr>
        <w:jc w:val="both"/>
      </w:pPr>
      <w:r>
        <w:t xml:space="preserve">        </w:t>
      </w:r>
      <w:r w:rsidR="00A0603D">
        <w:t xml:space="preserve">    Ředitel</w:t>
      </w:r>
      <w:r w:rsidR="00846FF8">
        <w:t xml:space="preserve"> mateřské školy Rozhodnutí o přijetí vydává rodičům pouze na jejich vlastní </w:t>
      </w:r>
    </w:p>
    <w:p w:rsidR="00846FF8" w:rsidRDefault="00846FF8">
      <w:pPr>
        <w:jc w:val="both"/>
      </w:pPr>
      <w:r>
        <w:t xml:space="preserve">            </w:t>
      </w:r>
      <w:r w:rsidR="0031205B">
        <w:t>ž</w:t>
      </w:r>
      <w:r>
        <w:t>ádost</w:t>
      </w:r>
      <w:r w:rsidR="0031205B">
        <w:t>. Přijaté děti jsou p</w:t>
      </w:r>
      <w:r w:rsidR="00641BD2">
        <w:t xml:space="preserve">od registračními čísly uvedené </w:t>
      </w:r>
      <w:r w:rsidR="0031205B">
        <w:t xml:space="preserve">na seznamu, který je </w:t>
      </w:r>
    </w:p>
    <w:p w:rsidR="0031205B" w:rsidRDefault="0031205B">
      <w:pPr>
        <w:jc w:val="both"/>
      </w:pPr>
      <w:r>
        <w:lastRenderedPageBreak/>
        <w:t xml:space="preserve">            zveřejněn k nahlédnutí na hlavních dveří MŠ a na webových stránkách  školy.</w:t>
      </w:r>
    </w:p>
    <w:p w:rsidR="00E01980" w:rsidRDefault="00A0603D">
      <w:pPr>
        <w:jc w:val="both"/>
      </w:pPr>
      <w:r>
        <w:t xml:space="preserve">            Ředitel</w:t>
      </w:r>
      <w:r w:rsidR="00E01980">
        <w:t xml:space="preserve"> mateřské školy vyd</w:t>
      </w:r>
      <w:r w:rsidR="00846FF8">
        <w:t xml:space="preserve">ává rodičům </w:t>
      </w:r>
      <w:r w:rsidR="00E01980">
        <w:t xml:space="preserve"> Rozhodnutí </w:t>
      </w:r>
      <w:r w:rsidR="00846FF8">
        <w:t>o:</w:t>
      </w:r>
    </w:p>
    <w:p w:rsidR="00E01980" w:rsidRDefault="00846FF8">
      <w:pPr>
        <w:jc w:val="both"/>
      </w:pPr>
      <w:r>
        <w:t xml:space="preserve">            - </w:t>
      </w:r>
      <w:r w:rsidR="00E01980">
        <w:t xml:space="preserve"> nepřijetí dítěte k předškolnímu vzdělávání. V případě nepřijetí dítěte se zákonní </w:t>
      </w:r>
    </w:p>
    <w:p w:rsidR="00E01980" w:rsidRDefault="00E01980">
      <w:pPr>
        <w:jc w:val="both"/>
      </w:pPr>
      <w:r>
        <w:t xml:space="preserve">            zástupci mohou proti tomuto Rozhodnutí odvolat, dle § 183 odst.3 zákona č.561/</w:t>
      </w:r>
    </w:p>
    <w:p w:rsidR="00E01980" w:rsidRDefault="00E01980">
      <w:pPr>
        <w:jc w:val="both"/>
      </w:pPr>
      <w:r>
        <w:t xml:space="preserve">            2004 Sb., o předškolním, základním, středním, vyšším odborném a jiném vzdělávání, </w:t>
      </w:r>
    </w:p>
    <w:p w:rsidR="00E01980" w:rsidRDefault="00E01980">
      <w:pPr>
        <w:jc w:val="both"/>
      </w:pPr>
      <w:r>
        <w:t xml:space="preserve">            ve znění pozdějších předpisů, ke Krajskému úřadu Středočeského kraje, odbor </w:t>
      </w:r>
    </w:p>
    <w:p w:rsidR="00E01980" w:rsidRDefault="00E01980">
      <w:pPr>
        <w:jc w:val="both"/>
      </w:pPr>
      <w:r>
        <w:t xml:space="preserve">            školství a sportu, Zborovská 11, 150 21 Praha 5.</w:t>
      </w:r>
    </w:p>
    <w:p w:rsidR="00E01980" w:rsidRDefault="00E01980">
      <w:pPr>
        <w:jc w:val="both"/>
      </w:pPr>
    </w:p>
    <w:p w:rsidR="00E01980" w:rsidRDefault="00E01980">
      <w:pPr>
        <w:jc w:val="both"/>
      </w:pPr>
      <w:r>
        <w:t xml:space="preserve">      15. Přijetí dítěte se zdravotním postižením</w:t>
      </w:r>
    </w:p>
    <w:p w:rsidR="00E01980" w:rsidRDefault="00E01980">
      <w:pPr>
        <w:jc w:val="both"/>
      </w:pPr>
    </w:p>
    <w:p w:rsidR="00E01980" w:rsidRDefault="004C1EA1" w:rsidP="004C1EA1">
      <w:pPr>
        <w:jc w:val="both"/>
        <w:rPr>
          <w:u w:val="single"/>
        </w:rPr>
      </w:pPr>
      <w:r>
        <w:t xml:space="preserve">            </w:t>
      </w:r>
      <w:r w:rsidR="00547D04" w:rsidRPr="00547D04">
        <w:rPr>
          <w:u w:val="single"/>
        </w:rPr>
        <w:t>Systém péče o děti s přiznanými podpůrnými prostředky.</w:t>
      </w:r>
    </w:p>
    <w:p w:rsidR="00547D04" w:rsidRPr="00547D04" w:rsidRDefault="00547D04" w:rsidP="004C1EA1">
      <w:pPr>
        <w:jc w:val="both"/>
        <w:rPr>
          <w:b/>
          <w:u w:val="single"/>
        </w:rPr>
      </w:pPr>
      <w:r>
        <w:rPr>
          <w:b/>
          <w:u w:val="single"/>
        </w:rPr>
        <w:t xml:space="preserve">            </w:t>
      </w:r>
    </w:p>
    <w:p w:rsidR="00E01980" w:rsidRDefault="00C81090">
      <w:pPr>
        <w:jc w:val="both"/>
        <w:rPr>
          <w:i/>
          <w:u w:val="single"/>
        </w:rPr>
      </w:pPr>
      <w:r>
        <w:t xml:space="preserve">            </w:t>
      </w:r>
      <w:r w:rsidRPr="00C81090">
        <w:rPr>
          <w:i/>
          <w:u w:val="single"/>
        </w:rPr>
        <w:t>Podpůrná opatření prvního stupně</w:t>
      </w:r>
    </w:p>
    <w:p w:rsidR="00C81090" w:rsidRDefault="00C81090">
      <w:pPr>
        <w:jc w:val="both"/>
      </w:pPr>
      <w:r>
        <w:t xml:space="preserve">           </w:t>
      </w:r>
      <w:r w:rsidR="00641BD2">
        <w:t xml:space="preserve"> Ředitel mateřské školy rozhodne</w:t>
      </w:r>
      <w:r>
        <w:t xml:space="preserve"> o poskytování podpůrných opatření prvního stupně  </w:t>
      </w:r>
    </w:p>
    <w:p w:rsidR="00C81090" w:rsidRDefault="00C81090">
      <w:pPr>
        <w:jc w:val="both"/>
      </w:pPr>
      <w:r>
        <w:t xml:space="preserve">            bez doporučení školského poradenského zařízení i bez informovaného souhlasu </w:t>
      </w:r>
    </w:p>
    <w:p w:rsidR="00C81090" w:rsidRDefault="00C81090">
      <w:pPr>
        <w:jc w:val="both"/>
      </w:pPr>
      <w:r>
        <w:t xml:space="preserve">            zákonného zástupce. Tím není dotčeno právo zákonného zástupce na informace</w:t>
      </w:r>
    </w:p>
    <w:p w:rsidR="00C81090" w:rsidRDefault="00C81090">
      <w:pPr>
        <w:jc w:val="both"/>
      </w:pPr>
      <w:r>
        <w:t xml:space="preserve">            o průběhu a výsledcích vzdělávání dítěte ( § 21 školského zákona).</w:t>
      </w:r>
    </w:p>
    <w:p w:rsidR="00C81090" w:rsidRDefault="00C81090">
      <w:pPr>
        <w:jc w:val="both"/>
      </w:pPr>
      <w:r>
        <w:t xml:space="preserve">            </w:t>
      </w:r>
    </w:p>
    <w:p w:rsidR="00C81090" w:rsidRDefault="00C81090">
      <w:pPr>
        <w:jc w:val="both"/>
      </w:pPr>
      <w:r>
        <w:t xml:space="preserve">            Učitel mateřské školy zpracuje plán pedagogické podpory, ve kterém bude upravena </w:t>
      </w:r>
    </w:p>
    <w:p w:rsidR="00C81090" w:rsidRDefault="00C81090">
      <w:pPr>
        <w:jc w:val="both"/>
      </w:pPr>
      <w:r>
        <w:t xml:space="preserve">             organizace a hodnocení vzdělávání dítěte v</w:t>
      </w:r>
      <w:r w:rsidR="00641BD2">
        <w:t>četně úpravy</w:t>
      </w:r>
      <w:r>
        <w:t xml:space="preserve"> metod a forem práce</w:t>
      </w:r>
    </w:p>
    <w:p w:rsidR="00C81090" w:rsidRDefault="00C81090">
      <w:pPr>
        <w:jc w:val="both"/>
      </w:pPr>
      <w:r>
        <w:t xml:space="preserve">             a projedná jej s</w:t>
      </w:r>
      <w:r w:rsidR="006564BA">
        <w:t> </w:t>
      </w:r>
      <w:r>
        <w:t>ř</w:t>
      </w:r>
      <w:r w:rsidR="006564BA">
        <w:t>editelem školy.</w:t>
      </w:r>
    </w:p>
    <w:p w:rsidR="006564BA" w:rsidRDefault="006564BA">
      <w:pPr>
        <w:jc w:val="both"/>
      </w:pPr>
    </w:p>
    <w:p w:rsidR="006564BA" w:rsidRDefault="006564BA">
      <w:pPr>
        <w:jc w:val="both"/>
      </w:pPr>
      <w:r>
        <w:t xml:space="preserve">             Pokud by nepostačovala podpůrná opatření prvního stupně ( po vyhodnocení</w:t>
      </w:r>
    </w:p>
    <w:p w:rsidR="006564BA" w:rsidRDefault="006564BA">
      <w:pPr>
        <w:jc w:val="both"/>
      </w:pPr>
      <w:r>
        <w:t xml:space="preserve">             Plánu pedagogické podpory) doporučí ředitel školy využití poradenského zařízení za</w:t>
      </w:r>
    </w:p>
    <w:p w:rsidR="006564BA" w:rsidRDefault="006564BA">
      <w:pPr>
        <w:jc w:val="both"/>
      </w:pPr>
      <w:r>
        <w:t xml:space="preserve">             Účelem posouzení speciálních vzdělávacích potřeb dítěte (§ 16 odst. 4 a 5 školského</w:t>
      </w:r>
    </w:p>
    <w:p w:rsidR="006564BA" w:rsidRDefault="006564BA">
      <w:pPr>
        <w:jc w:val="both"/>
      </w:pPr>
      <w:r>
        <w:t xml:space="preserve">             Zákona a § 2 a § 10 vyhlášky č. 27/2016 Sb.).</w:t>
      </w:r>
    </w:p>
    <w:p w:rsidR="006564BA" w:rsidRDefault="006564BA">
      <w:pPr>
        <w:jc w:val="both"/>
      </w:pPr>
    </w:p>
    <w:p w:rsidR="006564BA" w:rsidRDefault="006564BA">
      <w:pPr>
        <w:jc w:val="both"/>
        <w:rPr>
          <w:i/>
          <w:u w:val="single"/>
        </w:rPr>
      </w:pPr>
      <w:r>
        <w:t xml:space="preserve">             </w:t>
      </w:r>
      <w:r w:rsidRPr="006564BA">
        <w:rPr>
          <w:i/>
          <w:u w:val="single"/>
        </w:rPr>
        <w:t xml:space="preserve">Podpůrná </w:t>
      </w:r>
      <w:r>
        <w:rPr>
          <w:i/>
          <w:u w:val="single"/>
        </w:rPr>
        <w:t>opatření druhého až pátého stupně</w:t>
      </w:r>
    </w:p>
    <w:p w:rsidR="006564BA" w:rsidRDefault="006564BA">
      <w:pPr>
        <w:jc w:val="both"/>
      </w:pPr>
      <w:r>
        <w:t xml:space="preserve">            Podmínkou pro uplatnění podpůrného opatření 2 až 5 stupně je doporučení školského </w:t>
      </w:r>
    </w:p>
    <w:p w:rsidR="006564BA" w:rsidRDefault="006564BA">
      <w:pPr>
        <w:jc w:val="both"/>
      </w:pPr>
      <w:r>
        <w:t xml:space="preserve">            </w:t>
      </w:r>
      <w:r w:rsidR="005663BD">
        <w:t>p</w:t>
      </w:r>
      <w:r>
        <w:t>oradenského zařízení a s informovaným souhlasem zákonného zástupce dítěte</w:t>
      </w:r>
      <w:r w:rsidR="005663BD">
        <w:t>.</w:t>
      </w:r>
    </w:p>
    <w:p w:rsidR="005663BD" w:rsidRDefault="005663BD">
      <w:pPr>
        <w:jc w:val="both"/>
      </w:pPr>
      <w:r>
        <w:t xml:space="preserve">            K poskytnutí poradenské pomoci školského poradenského zařízení dojde na základě</w:t>
      </w:r>
    </w:p>
    <w:p w:rsidR="005663BD" w:rsidRDefault="00641BD2">
      <w:pPr>
        <w:jc w:val="both"/>
      </w:pPr>
      <w:r>
        <w:t xml:space="preserve">            u</w:t>
      </w:r>
      <w:r w:rsidR="005663BD">
        <w:t>vážení zákonného zástupce, doporučení ředitele mateřské školy nebo OSPOD.</w:t>
      </w:r>
    </w:p>
    <w:p w:rsidR="005663BD" w:rsidRDefault="005663BD">
      <w:pPr>
        <w:jc w:val="both"/>
      </w:pPr>
    </w:p>
    <w:p w:rsidR="005663BD" w:rsidRDefault="005663BD">
      <w:pPr>
        <w:jc w:val="both"/>
      </w:pPr>
      <w:r>
        <w:t xml:space="preserve">            Ředitel školy určí pedagogického pracovníka odpovědného za spolupráci se školským</w:t>
      </w:r>
    </w:p>
    <w:p w:rsidR="005663BD" w:rsidRDefault="00641BD2">
      <w:pPr>
        <w:jc w:val="both"/>
      </w:pPr>
      <w:r>
        <w:t xml:space="preserve">            p</w:t>
      </w:r>
      <w:r w:rsidR="005663BD">
        <w:t xml:space="preserve">oradenským zařízením v souvislosti s doporučením podpůrných opatření dítěte se </w:t>
      </w:r>
    </w:p>
    <w:p w:rsidR="005663BD" w:rsidRDefault="00641BD2">
      <w:pPr>
        <w:jc w:val="both"/>
      </w:pPr>
      <w:r>
        <w:t xml:space="preserve">            s</w:t>
      </w:r>
      <w:r w:rsidR="005663BD">
        <w:t>peciálními vzdělávacími potřebami ( § 11 vyhlášky č. 27/2016 Sb.).</w:t>
      </w:r>
    </w:p>
    <w:p w:rsidR="005663BD" w:rsidRDefault="005663BD">
      <w:pPr>
        <w:jc w:val="both"/>
      </w:pPr>
    </w:p>
    <w:p w:rsidR="005663BD" w:rsidRDefault="005663BD">
      <w:pPr>
        <w:jc w:val="both"/>
      </w:pPr>
      <w:r>
        <w:t xml:space="preserve">            Ředitel školy zahájí poskytování podp</w:t>
      </w:r>
      <w:r w:rsidR="00AB24B0">
        <w:t xml:space="preserve">ůrných opatření 2 až 5 stupně bezodkladně po </w:t>
      </w:r>
    </w:p>
    <w:p w:rsidR="00AB24B0" w:rsidRDefault="00AB24B0">
      <w:pPr>
        <w:jc w:val="both"/>
      </w:pPr>
      <w:r>
        <w:t xml:space="preserve">            obdržení doporučení školského poradenského zařízení a získání informovaného </w:t>
      </w:r>
    </w:p>
    <w:p w:rsidR="00AB24B0" w:rsidRDefault="00AB24B0">
      <w:pPr>
        <w:jc w:val="both"/>
      </w:pPr>
      <w:r>
        <w:t xml:space="preserve">            souhlasu </w:t>
      </w:r>
      <w:r w:rsidR="00FC166E">
        <w:t>zákonného zástupce.</w:t>
      </w:r>
    </w:p>
    <w:p w:rsidR="00FC166E" w:rsidRDefault="00FC166E">
      <w:pPr>
        <w:jc w:val="both"/>
      </w:pPr>
    </w:p>
    <w:p w:rsidR="00FC166E" w:rsidRDefault="00FC166E">
      <w:pPr>
        <w:jc w:val="both"/>
      </w:pPr>
      <w:r>
        <w:t xml:space="preserve">             Ředitel školy průběžně vyhodnocuje poskytování opatření, nejméně však jeden</w:t>
      </w:r>
    </w:p>
    <w:p w:rsidR="00FC166E" w:rsidRDefault="00FC166E">
      <w:pPr>
        <w:jc w:val="both"/>
      </w:pPr>
      <w:r>
        <w:t xml:space="preserve">             krát ročně, v případě souvisejících okolností častěji. Ukončení poskytování </w:t>
      </w:r>
    </w:p>
    <w:p w:rsidR="00FC166E" w:rsidRDefault="00FC166E">
      <w:pPr>
        <w:jc w:val="both"/>
      </w:pPr>
      <w:r>
        <w:t xml:space="preserve">             podpůrných opatření 2 až 5 stupně je-li z doporučení školského poradenského </w:t>
      </w:r>
    </w:p>
    <w:p w:rsidR="00FC166E" w:rsidRDefault="00FC166E">
      <w:pPr>
        <w:jc w:val="both"/>
      </w:pPr>
      <w:r>
        <w:t xml:space="preserve">             zařízení zřejmé, že podpůrná opatření 2 až 5 stupně již nejsou potřeba.</w:t>
      </w:r>
    </w:p>
    <w:p w:rsidR="00FC166E" w:rsidRDefault="00FC166E">
      <w:pPr>
        <w:jc w:val="both"/>
      </w:pPr>
      <w:r>
        <w:t xml:space="preserve">             V takovém případě se nevyžaduje informovaný souhlas zákonného zástupce,</w:t>
      </w:r>
    </w:p>
    <w:p w:rsidR="00FC166E" w:rsidRDefault="00FC166E">
      <w:pPr>
        <w:jc w:val="both"/>
      </w:pPr>
      <w:r>
        <w:t xml:space="preserve">             s ním se pouze projedná (§ 16 odst. 4 školského zákona a § 11, § 12 a § 16</w:t>
      </w:r>
    </w:p>
    <w:p w:rsidR="00FC166E" w:rsidRDefault="00FC166E">
      <w:pPr>
        <w:jc w:val="both"/>
      </w:pPr>
      <w:r>
        <w:t xml:space="preserve">             vyhlášky č. 27/2016 Sb.)</w:t>
      </w:r>
    </w:p>
    <w:p w:rsidR="00FC166E" w:rsidRDefault="00FC166E">
      <w:pPr>
        <w:jc w:val="both"/>
      </w:pPr>
    </w:p>
    <w:p w:rsidR="00DA5729" w:rsidRDefault="00FC166E">
      <w:pPr>
        <w:jc w:val="both"/>
      </w:pPr>
      <w:r>
        <w:t xml:space="preserve">           </w:t>
      </w:r>
    </w:p>
    <w:p w:rsidR="00FC166E" w:rsidRDefault="00FC166E">
      <w:pPr>
        <w:jc w:val="both"/>
        <w:rPr>
          <w:u w:val="single"/>
        </w:rPr>
      </w:pPr>
      <w:r>
        <w:lastRenderedPageBreak/>
        <w:t xml:space="preserve">  </w:t>
      </w:r>
      <w:r w:rsidRPr="00FC166E">
        <w:rPr>
          <w:u w:val="single"/>
        </w:rPr>
        <w:t>Vzdělávání dětí nadaných</w:t>
      </w:r>
    </w:p>
    <w:p w:rsidR="00FC166E" w:rsidRDefault="00FC166E">
      <w:pPr>
        <w:jc w:val="both"/>
      </w:pPr>
      <w:r>
        <w:t xml:space="preserve">             Mateřská škola vytváří ve svém školním vzdělávacím programu a při jeho</w:t>
      </w:r>
    </w:p>
    <w:p w:rsidR="00FC166E" w:rsidRDefault="00FC166E">
      <w:pPr>
        <w:jc w:val="both"/>
      </w:pPr>
      <w:r>
        <w:t xml:space="preserve">             realizaci podmínky k co největšímu využití potenciálu každého dítěte s ohledem</w:t>
      </w:r>
    </w:p>
    <w:p w:rsidR="00FC166E" w:rsidRDefault="00FC166E">
      <w:pPr>
        <w:jc w:val="both"/>
      </w:pPr>
      <w:r>
        <w:t xml:space="preserve">             na jeho individuální možnosti. To platí v plné míře i pro vzdělávání dětí nadaných.</w:t>
      </w:r>
    </w:p>
    <w:p w:rsidR="00FC166E" w:rsidRDefault="00FC166E">
      <w:pPr>
        <w:jc w:val="both"/>
      </w:pPr>
    </w:p>
    <w:p w:rsidR="00FC166E" w:rsidRDefault="00FC166E">
      <w:pPr>
        <w:jc w:val="both"/>
      </w:pPr>
      <w:r>
        <w:t xml:space="preserve">             Mateřská škola je povinna zajistit realizaci všech stanovených podpůrných opatření </w:t>
      </w:r>
    </w:p>
    <w:p w:rsidR="00FC166E" w:rsidRDefault="00FC166E">
      <w:pPr>
        <w:jc w:val="both"/>
      </w:pPr>
      <w:r>
        <w:t xml:space="preserve">             </w:t>
      </w:r>
      <w:r w:rsidR="001D1C35">
        <w:t>p</w:t>
      </w:r>
      <w:r>
        <w:t xml:space="preserve">ro podporu nadání podle individuálních vzdělávacích potřeb dětí v rozsahu prvního </w:t>
      </w:r>
    </w:p>
    <w:p w:rsidR="00FC166E" w:rsidRPr="00FC166E" w:rsidRDefault="00FC166E">
      <w:pPr>
        <w:jc w:val="both"/>
      </w:pPr>
      <w:r>
        <w:t xml:space="preserve">             </w:t>
      </w:r>
      <w:r w:rsidR="001D1C35">
        <w:t>a</w:t>
      </w:r>
      <w:r>
        <w:t>ž čtvrtého stupně podpory.</w:t>
      </w:r>
    </w:p>
    <w:p w:rsidR="00FC166E" w:rsidRPr="006564BA" w:rsidRDefault="00FC166E">
      <w:pPr>
        <w:jc w:val="both"/>
        <w:rPr>
          <w:i/>
          <w:u w:val="single"/>
        </w:rPr>
      </w:pPr>
    </w:p>
    <w:p w:rsidR="00E01980" w:rsidRDefault="00E01980">
      <w:pPr>
        <w:jc w:val="both"/>
      </w:pPr>
      <w:r>
        <w:t xml:space="preserve">       16. Přijímání dětí během roku</w:t>
      </w:r>
    </w:p>
    <w:p w:rsidR="00E01980" w:rsidRDefault="00E01980">
      <w:pPr>
        <w:jc w:val="both"/>
      </w:pPr>
    </w:p>
    <w:p w:rsidR="00E01980" w:rsidRDefault="00E01980">
      <w:pPr>
        <w:jc w:val="both"/>
      </w:pPr>
      <w:r>
        <w:t xml:space="preserve">             Dítě může být přijato k předškolnímu vzdělávání také v průběhu školního roku,</w:t>
      </w:r>
    </w:p>
    <w:p w:rsidR="00D9228B" w:rsidRDefault="00D9228B">
      <w:pPr>
        <w:jc w:val="both"/>
      </w:pPr>
      <w:r>
        <w:t xml:space="preserve">             jestliže se v mateřské škole uvolnilo místo.</w:t>
      </w:r>
    </w:p>
    <w:p w:rsidR="00E01980" w:rsidRDefault="00D9228B">
      <w:pPr>
        <w:jc w:val="both"/>
      </w:pPr>
      <w:r>
        <w:t xml:space="preserve">             </w:t>
      </w:r>
    </w:p>
    <w:p w:rsidR="00E01980" w:rsidRDefault="00E01980">
      <w:pPr>
        <w:jc w:val="both"/>
      </w:pPr>
    </w:p>
    <w:p w:rsidR="00E01980" w:rsidRDefault="00E01980">
      <w:pPr>
        <w:jc w:val="both"/>
      </w:pPr>
      <w:r>
        <w:t xml:space="preserve">       17. Stanovení podmínek</w:t>
      </w:r>
    </w:p>
    <w:p w:rsidR="00E01980" w:rsidRDefault="00E01980">
      <w:pPr>
        <w:jc w:val="both"/>
      </w:pPr>
      <w:r>
        <w:t xml:space="preserve">     </w:t>
      </w:r>
    </w:p>
    <w:p w:rsidR="00E01980" w:rsidRDefault="00E01980">
      <w:pPr>
        <w:jc w:val="both"/>
      </w:pPr>
      <w:r>
        <w:t xml:space="preserve">    </w:t>
      </w:r>
      <w:r w:rsidR="00A0603D">
        <w:t xml:space="preserve">        Ředitel mateřské školy písemně dohodne se zákonným zástupcem dítěte docházku dítěte do mateřské školy. Jedná-li se o děti podle § 34 odst. 10 školského zákona,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C60AC5" w:rsidRDefault="00C60AC5">
      <w:pPr>
        <w:jc w:val="both"/>
      </w:pPr>
      <w:r>
        <w:t>Dítě, které se vzdělává v mateřské škole pravidelně kratší dobu, než odpovídá příslušnému provozu, a další dítě, které se vzdělává ve zbývající době podle § 34 odst. 10 školského zákona, se zařazují do téže třídy. Pro účely posouzení souladu s nejvyšším počtem dětí ve třídě podle odstavců 2 a 4 se započítává vždy pouze 1 dítě.</w:t>
      </w:r>
    </w:p>
    <w:p w:rsidR="0012148A" w:rsidRDefault="0012148A">
      <w:pPr>
        <w:jc w:val="both"/>
      </w:pPr>
    </w:p>
    <w:p w:rsidR="00E01980" w:rsidRDefault="00E01980">
      <w:pPr>
        <w:jc w:val="both"/>
      </w:pPr>
    </w:p>
    <w:p w:rsidR="00E01980" w:rsidRDefault="00E01980">
      <w:pPr>
        <w:spacing w:after="180"/>
        <w:jc w:val="center"/>
      </w:pPr>
      <w:r>
        <w:t>Čl. IV.</w:t>
      </w:r>
    </w:p>
    <w:p w:rsidR="00E01980" w:rsidRDefault="00E01980">
      <w:pPr>
        <w:jc w:val="center"/>
        <w:rPr>
          <w:caps/>
        </w:rPr>
      </w:pPr>
      <w:r>
        <w:rPr>
          <w:caps/>
        </w:rPr>
        <w:t>upřesnění podmínek pro ukončení vzdělávání dítěte                 v mateřské škole</w:t>
      </w:r>
    </w:p>
    <w:p w:rsidR="00E01980" w:rsidRDefault="00E01980">
      <w:pPr>
        <w:pStyle w:val="Nadpis4"/>
        <w:ind w:left="425" w:firstLine="142"/>
        <w:jc w:val="both"/>
        <w:rPr>
          <w:b w:val="0"/>
          <w:sz w:val="24"/>
          <w:szCs w:val="24"/>
        </w:rPr>
      </w:pPr>
    </w:p>
    <w:p w:rsidR="00E01980" w:rsidRDefault="00E01980">
      <w:pPr>
        <w:ind w:left="360"/>
        <w:jc w:val="both"/>
      </w:pPr>
      <w:r>
        <w:t>18. Ukončení vzdělávání z důvodu neúčasti dítěte na vzdělávání</w:t>
      </w:r>
    </w:p>
    <w:p w:rsidR="00E01980" w:rsidRDefault="00E01980">
      <w:pPr>
        <w:ind w:left="360"/>
        <w:jc w:val="both"/>
      </w:pPr>
    </w:p>
    <w:p w:rsidR="00E01980" w:rsidRDefault="00DC2735">
      <w:pPr>
        <w:ind w:left="709"/>
        <w:jc w:val="both"/>
      </w:pPr>
      <w:r>
        <w:t>Ředitel</w:t>
      </w:r>
      <w:r w:rsidR="00E01980">
        <w:t xml:space="preserve"> mateřské školy může rozhodnout o ukončení vzdělávání dítěte, pokud se nepřetržitě neúčastnilo vzdělávání po dobu delší než dva týdny a nebylo omluveno zákonným zástupcem podle stanovených pravidel uvedených v bodech 9.1 až 9.3 tohoto školního řádu.</w:t>
      </w:r>
    </w:p>
    <w:p w:rsidR="00E01980" w:rsidRDefault="00E01980">
      <w:pPr>
        <w:ind w:left="360"/>
        <w:jc w:val="both"/>
      </w:pPr>
      <w:r>
        <w:tab/>
      </w:r>
    </w:p>
    <w:p w:rsidR="00E01980" w:rsidRDefault="00E01980">
      <w:pPr>
        <w:ind w:left="360"/>
        <w:jc w:val="both"/>
      </w:pPr>
      <w:r>
        <w:t xml:space="preserve">19. Ukončení vzdělávání dítěte z důvodu narušování provozu mateřské školy ze strany  </w:t>
      </w:r>
    </w:p>
    <w:p w:rsidR="00E01980" w:rsidRDefault="00E01980">
      <w:pPr>
        <w:ind w:left="360"/>
        <w:jc w:val="both"/>
      </w:pPr>
      <w:r>
        <w:t xml:space="preserve">      zákonných zástupců.</w:t>
      </w:r>
    </w:p>
    <w:p w:rsidR="00E01980" w:rsidRDefault="00E01980">
      <w:pPr>
        <w:ind w:left="709"/>
        <w:jc w:val="both"/>
      </w:pPr>
      <w:r>
        <w:t>V případě, že zákonní zástupci dítěte závažným způsobem nebo opakovaně po</w:t>
      </w:r>
      <w:r w:rsidR="00B92A30">
        <w:t xml:space="preserve">rušují pravidla stanovená v bodech </w:t>
      </w:r>
      <w:smartTag w:uri="urn:schemas-microsoft-com:office:smarttags" w:element="metricconverter">
        <w:smartTagPr>
          <w:attr w:name="ProductID" w:val="6.5 a"/>
        </w:smartTagPr>
        <w:r w:rsidR="00B92A30">
          <w:t>6.5 a</w:t>
        </w:r>
      </w:smartTag>
      <w:r>
        <w:t xml:space="preserve"> 11. toho</w:t>
      </w:r>
      <w:r w:rsidR="00DC2735">
        <w:t>to školního řádu, může ředitel r</w:t>
      </w:r>
      <w:r>
        <w:t>ozhodnout o ukončení vzdělávání dítěte v mateřské škole z důvodu narušování provozu mateřské školy.</w:t>
      </w:r>
    </w:p>
    <w:p w:rsidR="00E01980" w:rsidRDefault="00E01980">
      <w:pPr>
        <w:ind w:left="360"/>
        <w:jc w:val="both"/>
      </w:pPr>
    </w:p>
    <w:p w:rsidR="00DA5729" w:rsidRDefault="00DA5729">
      <w:pPr>
        <w:ind w:left="360"/>
        <w:jc w:val="both"/>
      </w:pPr>
    </w:p>
    <w:p w:rsidR="00DA5729" w:rsidRDefault="00DA5729">
      <w:pPr>
        <w:ind w:left="360"/>
        <w:jc w:val="both"/>
      </w:pPr>
    </w:p>
    <w:p w:rsidR="00DA5729" w:rsidRDefault="00DA5729">
      <w:pPr>
        <w:ind w:left="360"/>
        <w:jc w:val="both"/>
      </w:pPr>
    </w:p>
    <w:p w:rsidR="00E01980" w:rsidRDefault="00E01980">
      <w:pPr>
        <w:ind w:left="360"/>
        <w:jc w:val="both"/>
      </w:pPr>
      <w:r>
        <w:lastRenderedPageBreak/>
        <w:t>20. Ukončení vzdělávání dítěte ve zkušební době</w:t>
      </w:r>
    </w:p>
    <w:p w:rsidR="00E01980" w:rsidRDefault="00E01980">
      <w:pPr>
        <w:ind w:left="360"/>
        <w:jc w:val="both"/>
      </w:pPr>
    </w:p>
    <w:p w:rsidR="00E01980" w:rsidRDefault="00E01980">
      <w:pPr>
        <w:ind w:left="709"/>
        <w:jc w:val="both"/>
      </w:pPr>
      <w:r>
        <w:t>Pokud při přijetí dítěte ke vzdělávání v mateřské škole byla stanovena zkušební doba pobytu a lékař nebo školské poradenské zařízení v průběhu této zkušební doby doporučí nezatěžovat dítě dalším vzděláváním</w:t>
      </w:r>
      <w:r w:rsidR="00DC2735">
        <w:t>, může ředitel</w:t>
      </w:r>
      <w:r>
        <w:t xml:space="preserve"> mateřské školy rozhodnout o ukončení vzdělávání takového dítěte v mateřské škole.  </w:t>
      </w:r>
    </w:p>
    <w:p w:rsidR="00E01980" w:rsidRDefault="00E01980">
      <w:pPr>
        <w:ind w:left="709"/>
        <w:jc w:val="both"/>
      </w:pPr>
    </w:p>
    <w:p w:rsidR="00E01980" w:rsidRDefault="00E01980">
      <w:pPr>
        <w:ind w:left="360"/>
        <w:jc w:val="both"/>
      </w:pPr>
      <w:r>
        <w:t xml:space="preserve">21. Ukončení vzdělávání z důvodu nehrazení úplaty za vzdělání nebo úplaty za školní </w:t>
      </w:r>
    </w:p>
    <w:p w:rsidR="00E01980" w:rsidRDefault="00E01980">
      <w:pPr>
        <w:ind w:left="360"/>
        <w:jc w:val="both"/>
      </w:pPr>
      <w:r>
        <w:t xml:space="preserve">      stravování.</w:t>
      </w:r>
    </w:p>
    <w:p w:rsidR="00E01980" w:rsidRDefault="00E01980">
      <w:pPr>
        <w:ind w:left="708"/>
        <w:jc w:val="both"/>
      </w:pPr>
    </w:p>
    <w:p w:rsidR="00E01980" w:rsidRDefault="00E01980">
      <w:pPr>
        <w:ind w:left="709"/>
        <w:jc w:val="both"/>
      </w:pPr>
      <w:r>
        <w:t xml:space="preserve">V případě, že zákonní zástupci dítěte opakovaně nedodržují podmínky stanovené pro úhradu úplaty za vzdělávání nebo úplaty za školní stravování uvedené v bodě </w:t>
      </w:r>
      <w:smartTag w:uri="urn:schemas-microsoft-com:office:smarttags" w:element="metricconverter">
        <w:smartTagPr>
          <w:attr w:name="ProductID" w:val="10.1 a"/>
        </w:smartTagPr>
        <w:r>
          <w:t>10.1 a</w:t>
        </w:r>
      </w:smartTag>
      <w:r>
        <w:t xml:space="preserve"> 10.2 toho</w:t>
      </w:r>
      <w:r w:rsidR="00DC2735">
        <w:t>to školního řádu, může ředitel</w:t>
      </w:r>
      <w:r>
        <w:t xml:space="preserve"> rozhodnout o ukončení vzdělávání dítěte v mateřské škole z důvodu nehrazení stanovených úplat.</w:t>
      </w:r>
    </w:p>
    <w:p w:rsidR="00E01980" w:rsidRDefault="00E01980">
      <w:pPr>
        <w:ind w:left="708"/>
        <w:jc w:val="both"/>
      </w:pPr>
    </w:p>
    <w:p w:rsidR="00E01980" w:rsidRDefault="00E01980">
      <w:pPr>
        <w:ind w:left="360"/>
        <w:jc w:val="both"/>
      </w:pPr>
    </w:p>
    <w:p w:rsidR="00E01980" w:rsidRDefault="00E01980">
      <w:pPr>
        <w:ind w:left="360"/>
        <w:jc w:val="both"/>
      </w:pPr>
    </w:p>
    <w:p w:rsidR="00E01980" w:rsidRDefault="00E01980">
      <w:pPr>
        <w:ind w:left="360"/>
        <w:jc w:val="both"/>
      </w:pPr>
    </w:p>
    <w:p w:rsidR="00E01980" w:rsidRDefault="00E01980">
      <w:pPr>
        <w:ind w:left="360"/>
        <w:jc w:val="both"/>
      </w:pPr>
    </w:p>
    <w:p w:rsidR="00E01980" w:rsidRDefault="00E01980">
      <w:pPr>
        <w:ind w:left="360"/>
        <w:jc w:val="both"/>
      </w:pPr>
    </w:p>
    <w:p w:rsidR="00E01980" w:rsidRDefault="00E01980">
      <w:pPr>
        <w:spacing w:after="180"/>
        <w:jc w:val="center"/>
      </w:pPr>
      <w:r>
        <w:t>Čl. V.</w:t>
      </w:r>
    </w:p>
    <w:p w:rsidR="00E01980" w:rsidRDefault="00E01980">
      <w:pPr>
        <w:jc w:val="center"/>
        <w:rPr>
          <w:caps/>
        </w:rPr>
      </w:pPr>
      <w:r>
        <w:rPr>
          <w:caps/>
        </w:rPr>
        <w:t xml:space="preserve">Provoz a vnitřní režim mateřské školy </w:t>
      </w:r>
    </w:p>
    <w:p w:rsidR="00DC2735" w:rsidRDefault="00DC2735">
      <w:pPr>
        <w:jc w:val="center"/>
        <w:rPr>
          <w:caps/>
        </w:rPr>
      </w:pPr>
    </w:p>
    <w:p w:rsidR="00E01980" w:rsidRDefault="00DC2735">
      <w:pPr>
        <w:ind w:left="360"/>
        <w:jc w:val="both"/>
      </w:pPr>
      <w:r>
        <w:t>Školní rok začíná 1. září a končí 31. srpna následujícího školního roku.</w:t>
      </w:r>
    </w:p>
    <w:p w:rsidR="00DC2735" w:rsidRDefault="00DC2735">
      <w:pPr>
        <w:ind w:left="360"/>
        <w:jc w:val="both"/>
      </w:pPr>
    </w:p>
    <w:p w:rsidR="00E01980" w:rsidRDefault="00E01980">
      <w:pPr>
        <w:ind w:left="360"/>
        <w:jc w:val="both"/>
      </w:pPr>
      <w:r>
        <w:t xml:space="preserve">22. Podmínky provozu a organizace vzdělávání v mateřské škole </w:t>
      </w:r>
    </w:p>
    <w:p w:rsidR="00E01980" w:rsidRDefault="00E01980">
      <w:pPr>
        <w:ind w:left="360"/>
        <w:jc w:val="both"/>
      </w:pPr>
    </w:p>
    <w:p w:rsidR="00E01980" w:rsidRDefault="00E01980">
      <w:pPr>
        <w:ind w:left="1140" w:hanging="420"/>
        <w:jc w:val="both"/>
        <w:rPr>
          <w:color w:val="000000"/>
        </w:rPr>
      </w:pPr>
      <w:r>
        <w:t xml:space="preserve">22.1 Mateřská škola je zřízena jako škola </w:t>
      </w:r>
      <w:r>
        <w:rPr>
          <w:color w:val="000000"/>
        </w:rPr>
        <w:t>s celodenním provozem s určenou dobou pobytu pro děti od 6:30 do 16:30 hodin.</w:t>
      </w:r>
    </w:p>
    <w:p w:rsidR="00E01980" w:rsidRDefault="00E01980">
      <w:pPr>
        <w:ind w:left="708"/>
        <w:jc w:val="both"/>
      </w:pPr>
    </w:p>
    <w:p w:rsidR="00E01980" w:rsidRDefault="00E01980">
      <w:pPr>
        <w:ind w:left="1140" w:hanging="420"/>
        <w:jc w:val="both"/>
      </w:pPr>
      <w:r>
        <w:t>22.2 V měsících červen</w:t>
      </w:r>
      <w:r w:rsidR="00DC2735">
        <w:t>ci a srpnu může ředitel</w:t>
      </w:r>
      <w:r>
        <w:t xml:space="preserve"> mateřské školy po dohodě se</w:t>
      </w:r>
      <w:r w:rsidR="00CC67EC">
        <w:t xml:space="preserve"> zřizovatelem stanovený provoz</w:t>
      </w:r>
      <w:r>
        <w:t xml:space="preserve"> omezit nebo přerušit a to zejména z důvodu stavebních úprav, před</w:t>
      </w:r>
      <w:r w:rsidR="00CC67EC">
        <w:t xml:space="preserve">pokládaného nízkého počtu dětí </w:t>
      </w:r>
      <w:r>
        <w:t>v tomto období, nedostatku pedagogického personálu apod.. Rozsah omezení nebo přerušení oznámí ředitelka mateřské školy zákonným zástupcům dětí nejméně 2 měsíce předem.</w:t>
      </w:r>
    </w:p>
    <w:p w:rsidR="00E01980" w:rsidRDefault="00E01980">
      <w:pPr>
        <w:ind w:left="720"/>
        <w:jc w:val="both"/>
      </w:pPr>
    </w:p>
    <w:p w:rsidR="009A7291" w:rsidRDefault="00E01980" w:rsidP="009A7291">
      <w:pPr>
        <w:ind w:left="1140" w:hanging="420"/>
        <w:jc w:val="both"/>
      </w:pPr>
      <w:r>
        <w:t>22.3  Vzdělávání v mateřs</w:t>
      </w:r>
      <w:r w:rsidR="009A7291">
        <w:t>ké škole</w:t>
      </w:r>
      <w:r w:rsidR="00C77775">
        <w:t xml:space="preserve"> probíhá ve 3 ročnících. Do jedné třídy mateřské školy lze zařadit děti z různých ročníků.</w:t>
      </w:r>
    </w:p>
    <w:p w:rsidR="00E01980" w:rsidRDefault="00E01980">
      <w:pPr>
        <w:ind w:left="1128"/>
        <w:jc w:val="both"/>
        <w:rPr>
          <w:i/>
        </w:rPr>
      </w:pPr>
    </w:p>
    <w:p w:rsidR="00E01980" w:rsidRDefault="00E01980">
      <w:pPr>
        <w:spacing w:after="120"/>
        <w:ind w:left="1140" w:hanging="420"/>
        <w:jc w:val="both"/>
      </w:pPr>
      <w:r>
        <w:t>22.4  Mateřská škola má:</w:t>
      </w:r>
    </w:p>
    <w:p w:rsidR="00E01980" w:rsidRDefault="00E01980" w:rsidP="00CC67EC">
      <w:pPr>
        <w:spacing w:after="120"/>
        <w:jc w:val="both"/>
      </w:pPr>
      <w:r>
        <w:t xml:space="preserve">                     </w:t>
      </w:r>
      <w:r w:rsidR="0050727A">
        <w:t xml:space="preserve"> 6 tříd</w:t>
      </w:r>
      <w:r w:rsidR="00CC67EC">
        <w:t>, třídy jsou věkově smíšené.</w:t>
      </w:r>
    </w:p>
    <w:p w:rsidR="00E01980" w:rsidRDefault="00E01980">
      <w:pPr>
        <w:ind w:left="1140"/>
        <w:jc w:val="both"/>
        <w:rPr>
          <w:i/>
        </w:rPr>
      </w:pPr>
    </w:p>
    <w:p w:rsidR="00E01980" w:rsidRDefault="00E01980">
      <w:pPr>
        <w:ind w:left="1140" w:hanging="420"/>
        <w:jc w:val="both"/>
        <w:rPr>
          <w:color w:val="FF0000"/>
        </w:rPr>
      </w:pPr>
      <w:r>
        <w:t>22.5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zahájením.</w:t>
      </w:r>
      <w:r>
        <w:rPr>
          <w:color w:val="FF0000"/>
        </w:rPr>
        <w:t xml:space="preserve"> </w:t>
      </w:r>
    </w:p>
    <w:p w:rsidR="00E01980" w:rsidRDefault="00E01980">
      <w:pPr>
        <w:ind w:left="360"/>
        <w:jc w:val="both"/>
      </w:pPr>
    </w:p>
    <w:p w:rsidR="00DA5729" w:rsidRDefault="00DA5729">
      <w:pPr>
        <w:ind w:left="357"/>
        <w:jc w:val="both"/>
      </w:pPr>
    </w:p>
    <w:p w:rsidR="00DA5729" w:rsidRDefault="00DA5729">
      <w:pPr>
        <w:ind w:left="357"/>
        <w:jc w:val="both"/>
      </w:pPr>
    </w:p>
    <w:p w:rsidR="00E01980" w:rsidRDefault="00E01980">
      <w:pPr>
        <w:ind w:left="357"/>
        <w:jc w:val="both"/>
      </w:pPr>
      <w:r>
        <w:lastRenderedPageBreak/>
        <w:t>23. Vnitřní denní režim při vzdělávání dětí</w:t>
      </w:r>
    </w:p>
    <w:p w:rsidR="00E01980" w:rsidRDefault="00E01980">
      <w:pPr>
        <w:ind w:left="708"/>
        <w:jc w:val="both"/>
      </w:pPr>
    </w:p>
    <w:p w:rsidR="00E01980" w:rsidRDefault="00E01980">
      <w:pPr>
        <w:spacing w:after="120"/>
        <w:ind w:left="1140" w:hanging="420"/>
        <w:jc w:val="both"/>
      </w:pPr>
      <w:proofErr w:type="gramStart"/>
      <w:r>
        <w:t>23.1  Předškolní</w:t>
      </w:r>
      <w:proofErr w:type="gramEnd"/>
      <w:r>
        <w:t xml:space="preserve"> vzdělávání dětí podle stanoveného školního rámcového programu probíhá v následujícím základním denním režimu:</w:t>
      </w:r>
    </w:p>
    <w:p w:rsidR="00E01980" w:rsidRDefault="00B24A31" w:rsidP="00B24A31">
      <w:pPr>
        <w:jc w:val="both"/>
        <w:rPr>
          <w:color w:val="000000"/>
        </w:rPr>
      </w:pPr>
      <w:r>
        <w:t xml:space="preserve">                  6:30  - </w:t>
      </w:r>
      <w:r w:rsidR="007269AF">
        <w:t>8:0</w:t>
      </w:r>
      <w:r w:rsidR="00E01980" w:rsidRPr="00B24A31">
        <w:t xml:space="preserve">0       </w:t>
      </w:r>
      <w:r w:rsidR="00E01980">
        <w:rPr>
          <w:color w:val="000000"/>
        </w:rPr>
        <w:t>-doba určená pro příchod dětí do mateřské školy a předání dětí</w:t>
      </w:r>
    </w:p>
    <w:p w:rsidR="00E01980" w:rsidRDefault="00E01980">
      <w:pPr>
        <w:ind w:left="2829"/>
        <w:jc w:val="both"/>
        <w:rPr>
          <w:color w:val="000000"/>
        </w:rPr>
      </w:pPr>
      <w:r>
        <w:rPr>
          <w:color w:val="000000"/>
        </w:rPr>
        <w:t>pedagogickým pracovníkům k předškolnímu vzdělávání,</w:t>
      </w:r>
    </w:p>
    <w:p w:rsidR="00E01980" w:rsidRDefault="00B24A31" w:rsidP="00B24A31">
      <w:pPr>
        <w:jc w:val="both"/>
        <w:rPr>
          <w:color w:val="000000"/>
        </w:rPr>
      </w:pPr>
      <w:r>
        <w:rPr>
          <w:color w:val="000000"/>
        </w:rPr>
        <w:t xml:space="preserve">                  </w:t>
      </w:r>
      <w:r w:rsidR="007269AF">
        <w:rPr>
          <w:color w:val="000000"/>
        </w:rPr>
        <w:t xml:space="preserve">                  </w:t>
      </w:r>
      <w:r>
        <w:rPr>
          <w:color w:val="000000"/>
        </w:rPr>
        <w:t xml:space="preserve">     </w:t>
      </w:r>
      <w:r w:rsidR="00E01980">
        <w:rPr>
          <w:color w:val="000000"/>
        </w:rPr>
        <w:t xml:space="preserve">   -volné činnosti a aktivity dětí řízené pedagogickými pracovníky</w:t>
      </w:r>
    </w:p>
    <w:p w:rsidR="00E01980" w:rsidRDefault="00E01980">
      <w:pPr>
        <w:ind w:left="2124" w:firstLine="708"/>
        <w:jc w:val="both"/>
        <w:rPr>
          <w:color w:val="000000"/>
        </w:rPr>
      </w:pPr>
      <w:r>
        <w:rPr>
          <w:color w:val="000000"/>
        </w:rPr>
        <w:t>zaměřené především na hry a zájmovou činnost</w:t>
      </w:r>
    </w:p>
    <w:p w:rsidR="00E01980" w:rsidRDefault="007269AF" w:rsidP="007269AF">
      <w:pPr>
        <w:jc w:val="both"/>
        <w:rPr>
          <w:color w:val="000000"/>
        </w:rPr>
      </w:pPr>
      <w:r>
        <w:rPr>
          <w:color w:val="000000"/>
        </w:rPr>
        <w:t xml:space="preserve">                 8:00 – 9.30      </w:t>
      </w:r>
      <w:r w:rsidR="00E01980">
        <w:rPr>
          <w:color w:val="000000"/>
        </w:rPr>
        <w:t xml:space="preserve">   -ranní cvičení, </w:t>
      </w:r>
    </w:p>
    <w:p w:rsidR="00E01980" w:rsidRDefault="00E01980">
      <w:pPr>
        <w:ind w:left="1140"/>
        <w:jc w:val="both"/>
        <w:rPr>
          <w:color w:val="000000"/>
        </w:rPr>
      </w:pPr>
      <w:r>
        <w:rPr>
          <w:color w:val="000000"/>
        </w:rPr>
        <w:t xml:space="preserve">                           -hygiena, přesnídávka</w:t>
      </w:r>
    </w:p>
    <w:p w:rsidR="00E01980" w:rsidRDefault="00E01980">
      <w:pPr>
        <w:ind w:left="1140"/>
        <w:jc w:val="both"/>
        <w:rPr>
          <w:color w:val="000000"/>
        </w:rPr>
      </w:pPr>
      <w:r>
        <w:rPr>
          <w:color w:val="000000"/>
        </w:rPr>
        <w:t xml:space="preserve">                           -řízené činnosti a aktivity zaměřené na výchovu a vzdělávání</w:t>
      </w:r>
    </w:p>
    <w:p w:rsidR="00E01980" w:rsidRDefault="00B24A31">
      <w:pPr>
        <w:ind w:left="2880" w:hanging="48"/>
        <w:jc w:val="both"/>
        <w:rPr>
          <w:color w:val="000000"/>
        </w:rPr>
      </w:pPr>
      <w:r>
        <w:rPr>
          <w:color w:val="000000"/>
        </w:rPr>
        <w:t xml:space="preserve">dětí, </w:t>
      </w:r>
      <w:r w:rsidR="00E01980">
        <w:rPr>
          <w:color w:val="000000"/>
        </w:rPr>
        <w:t>na jejich citový, rozumový a tělesný rozvoj, prováděné podle školního rámcového programu a v souladu se zaměřením jednotlivých tříd</w:t>
      </w:r>
    </w:p>
    <w:p w:rsidR="00E01980" w:rsidRDefault="00B24A31">
      <w:pPr>
        <w:ind w:left="1140"/>
        <w:jc w:val="both"/>
        <w:rPr>
          <w:color w:val="000000"/>
        </w:rPr>
      </w:pPr>
      <w:r>
        <w:rPr>
          <w:color w:val="000000"/>
        </w:rPr>
        <w:t>9:30 – 11.30</w:t>
      </w:r>
      <w:r w:rsidR="00E01980">
        <w:rPr>
          <w:color w:val="000000"/>
        </w:rPr>
        <w:tab/>
        <w:t>osobní hygiena, příprava na pobyt dětí venku</w:t>
      </w:r>
    </w:p>
    <w:p w:rsidR="00E01980" w:rsidRDefault="0050727A">
      <w:pPr>
        <w:ind w:left="1140"/>
        <w:jc w:val="both"/>
        <w:rPr>
          <w:color w:val="000000"/>
        </w:rPr>
      </w:pPr>
      <w:r>
        <w:rPr>
          <w:color w:val="000000"/>
        </w:rPr>
        <w:tab/>
      </w:r>
      <w:r w:rsidR="00B24A31">
        <w:rPr>
          <w:color w:val="000000"/>
        </w:rPr>
        <w:tab/>
      </w:r>
      <w:r w:rsidR="00B24A31">
        <w:rPr>
          <w:color w:val="000000"/>
        </w:rPr>
        <w:tab/>
      </w:r>
      <w:r>
        <w:rPr>
          <w:color w:val="000000"/>
        </w:rPr>
        <w:t xml:space="preserve">pobyt dětí venku, </w:t>
      </w:r>
      <w:r w:rsidR="00E01980">
        <w:rPr>
          <w:color w:val="000000"/>
        </w:rPr>
        <w:t>při kterém probíhají řízené činnosti a aktivity</w:t>
      </w:r>
    </w:p>
    <w:p w:rsidR="00E01980" w:rsidRDefault="0050727A">
      <w:pPr>
        <w:ind w:left="2880"/>
        <w:jc w:val="both"/>
        <w:rPr>
          <w:color w:val="000000"/>
        </w:rPr>
      </w:pPr>
      <w:r>
        <w:rPr>
          <w:color w:val="000000"/>
        </w:rPr>
        <w:t>z</w:t>
      </w:r>
      <w:r w:rsidR="00E01980">
        <w:rPr>
          <w:color w:val="000000"/>
        </w:rPr>
        <w:t>aměřené na výchovu a vzdělávání dětí, na jejich citový, rozumový a tělesný rozvoj, prováděné podle školního</w:t>
      </w:r>
      <w:r w:rsidR="00E01980">
        <w:rPr>
          <w:color w:val="FF0000"/>
        </w:rPr>
        <w:t xml:space="preserve"> </w:t>
      </w:r>
      <w:r w:rsidR="00E01980">
        <w:rPr>
          <w:color w:val="000000"/>
        </w:rPr>
        <w:t>rámcového programu a v souladu se zaměřením jednotlivých tříd s důrazem na pohybové aktivity, seznamování s přírodou, s přírodními jevy a s okolním světem</w:t>
      </w:r>
    </w:p>
    <w:p w:rsidR="00E01980" w:rsidRDefault="00E01980">
      <w:pPr>
        <w:ind w:left="2880"/>
        <w:jc w:val="both"/>
        <w:rPr>
          <w:color w:val="000000"/>
        </w:rPr>
      </w:pPr>
      <w:r>
        <w:rPr>
          <w:color w:val="000000"/>
        </w:rPr>
        <w:t>(v případě nepříznivého počasí pokračují řízené činnosti a aktivity zaměřené na výchovu a vzdělávání dětí ve třídách mateřské školy)</w:t>
      </w:r>
    </w:p>
    <w:p w:rsidR="00E01980" w:rsidRPr="00B24A31" w:rsidRDefault="00B24A31">
      <w:pPr>
        <w:ind w:left="1140"/>
        <w:jc w:val="both"/>
      </w:pPr>
      <w:r w:rsidRPr="00B24A31">
        <w:t>11:30 -12:3</w:t>
      </w:r>
      <w:r w:rsidR="00E01980" w:rsidRPr="00B24A31">
        <w:t>0</w:t>
      </w:r>
      <w:r w:rsidR="00E01980" w:rsidRPr="00B24A31">
        <w:tab/>
        <w:t>oběd a osobní hygiena dětí</w:t>
      </w:r>
    </w:p>
    <w:p w:rsidR="00E01980" w:rsidRPr="00B24A31" w:rsidRDefault="00B24A31">
      <w:pPr>
        <w:ind w:left="1140"/>
        <w:jc w:val="both"/>
      </w:pPr>
      <w:r w:rsidRPr="00B24A31">
        <w:t>12:3</w:t>
      </w:r>
      <w:r w:rsidR="00CC67EC" w:rsidRPr="00B24A31">
        <w:t>0</w:t>
      </w:r>
      <w:r w:rsidRPr="00B24A31">
        <w:t xml:space="preserve"> -14:30</w:t>
      </w:r>
      <w:r w:rsidR="00E01980" w:rsidRPr="00B24A31">
        <w:tab/>
        <w:t>spánek a odpočinek dětí respektující rozdílné potřeby dětí,</w:t>
      </w:r>
    </w:p>
    <w:p w:rsidR="00E01980" w:rsidRPr="00B24A31" w:rsidRDefault="00E01980">
      <w:pPr>
        <w:ind w:left="2880" w:hanging="48"/>
        <w:jc w:val="both"/>
      </w:pPr>
      <w:r w:rsidRPr="00B24A31">
        <w:t>individuální práce s dětmi s nižší potřebou spánku</w:t>
      </w:r>
      <w:r w:rsidR="0050727A" w:rsidRPr="00B24A31">
        <w:t xml:space="preserve">. </w:t>
      </w:r>
    </w:p>
    <w:p w:rsidR="00E01980" w:rsidRDefault="00B24A31" w:rsidP="00B24A31">
      <w:pPr>
        <w:ind w:left="2832" w:hanging="1692"/>
        <w:jc w:val="both"/>
        <w:rPr>
          <w:color w:val="000000"/>
        </w:rPr>
      </w:pPr>
      <w:r w:rsidRPr="00B24A31">
        <w:t>14:30</w:t>
      </w:r>
      <w:r w:rsidR="00E01980" w:rsidRPr="00B24A31">
        <w:t xml:space="preserve"> -16:30</w:t>
      </w:r>
      <w:r w:rsidR="00E01980" w:rsidRPr="00B24A31">
        <w:tab/>
      </w:r>
      <w:r w:rsidRPr="00B24A31">
        <w:t xml:space="preserve">svačina, </w:t>
      </w:r>
      <w:r w:rsidR="00E01980" w:rsidRPr="00B24A31">
        <w:t xml:space="preserve">volné činnosti a aktivity dětí řízené pedagogickými </w:t>
      </w:r>
      <w:r w:rsidR="00E01980">
        <w:rPr>
          <w:color w:val="000000"/>
        </w:rPr>
        <w:t>pracovníky</w:t>
      </w:r>
      <w:r>
        <w:rPr>
          <w:color w:val="000000"/>
        </w:rPr>
        <w:t xml:space="preserve"> </w:t>
      </w:r>
      <w:r w:rsidR="00E01980">
        <w:rPr>
          <w:color w:val="000000"/>
        </w:rPr>
        <w:t>zaměřené především na hry, zájmové činnosti a pohybové aktivity dětí, v případě pěkného počasí mohou probíhat na zahradě mateřské školy, odpolední svačina,</w:t>
      </w:r>
      <w:r>
        <w:rPr>
          <w:color w:val="000000"/>
        </w:rPr>
        <w:t xml:space="preserve"> </w:t>
      </w:r>
      <w:r w:rsidR="00E01980">
        <w:rPr>
          <w:color w:val="000000"/>
        </w:rPr>
        <w:t>doba určená pro přebírání dětí zákonnými zástupci</w:t>
      </w:r>
    </w:p>
    <w:p w:rsidR="00DC2735" w:rsidRDefault="00DC2735">
      <w:pPr>
        <w:ind w:left="2880" w:hanging="48"/>
        <w:jc w:val="both"/>
        <w:rPr>
          <w:color w:val="000000"/>
        </w:rPr>
      </w:pPr>
    </w:p>
    <w:p w:rsidR="00DC2735" w:rsidRDefault="00D9228B" w:rsidP="00DC2735">
      <w:pPr>
        <w:jc w:val="both"/>
        <w:rPr>
          <w:i/>
          <w:color w:val="000000"/>
          <w:u w:val="single"/>
        </w:rPr>
      </w:pPr>
      <w:r>
        <w:rPr>
          <w:i/>
          <w:color w:val="000000"/>
          <w:u w:val="single"/>
        </w:rPr>
        <w:t xml:space="preserve">     Povinné předškolní vzdělávání:</w:t>
      </w:r>
    </w:p>
    <w:p w:rsidR="00D9228B" w:rsidRDefault="003E4FC0" w:rsidP="00DC2735">
      <w:pPr>
        <w:jc w:val="both"/>
        <w:rPr>
          <w:color w:val="000000"/>
        </w:rPr>
      </w:pPr>
      <w:r>
        <w:rPr>
          <w:color w:val="000000"/>
        </w:rPr>
        <w:t>Zákonný zástupce dítěte je povinen přihlásit dítě k předškolnímu vzdělávání v kalendářním roce, ve kterém začíná povinnost předškolního vzdělávání dítěte (§ 34a odst. 2). Pokud nepřihlásí zákonný zástupce dítě k povinnému předškolnímu vzdělávání, dopustí se přestupku podle § 182a školského zákona (§ 182a).</w:t>
      </w:r>
    </w:p>
    <w:p w:rsidR="003E4FC0" w:rsidRDefault="003E4FC0" w:rsidP="00DC2735">
      <w:pPr>
        <w:jc w:val="both"/>
        <w:rPr>
          <w:color w:val="000000"/>
        </w:rPr>
      </w:pPr>
    </w:p>
    <w:p w:rsidR="003E4FC0" w:rsidRDefault="003E4FC0" w:rsidP="00DC2735">
      <w:pPr>
        <w:jc w:val="both"/>
        <w:rPr>
          <w:color w:val="000000"/>
        </w:rPr>
      </w:pPr>
      <w:r>
        <w:rPr>
          <w:color w:val="000000"/>
        </w:rPr>
        <w:t>Dítě, pro které je předškolní vzdělávání povinné, se vzdělává ve spádové mateřské škole Zdice, Zahradní 801, okr. Beroun, pokud se zákonný zástupce nerozhodl pro jinou mateřskou školu nebo pro individuální vzdělávání dítěte (§ 34a odst. 2).</w:t>
      </w:r>
    </w:p>
    <w:p w:rsidR="003E4FC0" w:rsidRDefault="003E4FC0" w:rsidP="00DC2735">
      <w:pPr>
        <w:jc w:val="both"/>
        <w:rPr>
          <w:color w:val="000000"/>
        </w:rPr>
      </w:pPr>
    </w:p>
    <w:p w:rsidR="003E4FC0" w:rsidRDefault="003E4FC0" w:rsidP="00DC2735">
      <w:pPr>
        <w:jc w:val="both"/>
        <w:rPr>
          <w:color w:val="000000"/>
        </w:rPr>
      </w:pPr>
      <w:r>
        <w:rPr>
          <w:color w:val="000000"/>
        </w:rPr>
        <w:t>Zákonný zástupce je povinen zajistit povinné předškolní vzdělávání formou pravidelné denní docházky v pracovních dnech. Rozsah povinného vzdělávání je stanoven na 4 hodiny denně.</w:t>
      </w:r>
    </w:p>
    <w:p w:rsidR="003E4FC0" w:rsidRDefault="003E4FC0" w:rsidP="00DC2735">
      <w:pPr>
        <w:jc w:val="both"/>
        <w:rPr>
          <w:color w:val="000000"/>
        </w:rPr>
      </w:pPr>
    </w:p>
    <w:p w:rsidR="003E4FC0" w:rsidRDefault="003E4FC0" w:rsidP="00DC2735">
      <w:pPr>
        <w:jc w:val="both"/>
        <w:rPr>
          <w:color w:val="000000"/>
        </w:rPr>
      </w:pPr>
      <w:r>
        <w:rPr>
          <w:color w:val="000000"/>
        </w:rPr>
        <w:t>Začátek vzdělávání je stanoven v Mateřské škole Zdice od 8.00 – 12.00 hodin denně (§ 1c vyhlášky č. 14/2005 Sb.).</w:t>
      </w:r>
    </w:p>
    <w:p w:rsidR="003E4FC0" w:rsidRDefault="003E4FC0" w:rsidP="00DC2735">
      <w:pPr>
        <w:jc w:val="both"/>
        <w:rPr>
          <w:color w:val="000000"/>
        </w:rPr>
      </w:pPr>
    </w:p>
    <w:p w:rsidR="003E4FC0" w:rsidRDefault="003E4FC0" w:rsidP="00DC2735">
      <w:pPr>
        <w:jc w:val="both"/>
        <w:rPr>
          <w:color w:val="000000"/>
        </w:rPr>
      </w:pPr>
      <w:r>
        <w:rPr>
          <w:color w:val="000000"/>
        </w:rPr>
        <w:lastRenderedPageBreak/>
        <w:t>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 34a odst. 3).</w:t>
      </w:r>
    </w:p>
    <w:p w:rsidR="003E4FC0" w:rsidRDefault="003E4FC0" w:rsidP="00DC2735">
      <w:pPr>
        <w:jc w:val="both"/>
        <w:rPr>
          <w:color w:val="000000"/>
        </w:rPr>
      </w:pPr>
    </w:p>
    <w:p w:rsidR="002056E9" w:rsidRDefault="002056E9" w:rsidP="00DC2735">
      <w:pPr>
        <w:jc w:val="both"/>
        <w:rPr>
          <w:color w:val="000000"/>
        </w:rPr>
      </w:pPr>
      <w:r>
        <w:rPr>
          <w:color w:val="000000"/>
        </w:rPr>
        <w:t>Zákonní zástupci mají povinnost zajistit, aby dítě, které plní povinné předškolní vzdělávání, docházelo řádně do školy. Zanedbává-li péči o povinné předškolní vzdělávání, dopustí se tímto přestupku podle 182a školského zákona (§ 182a zákona č. 561/2004 Sb., školský zákon).</w:t>
      </w:r>
    </w:p>
    <w:p w:rsidR="002056E9" w:rsidRDefault="002056E9" w:rsidP="00DC2735">
      <w:pPr>
        <w:jc w:val="both"/>
        <w:rPr>
          <w:color w:val="000000"/>
        </w:rPr>
      </w:pPr>
    </w:p>
    <w:p w:rsidR="002056E9" w:rsidRDefault="002056E9" w:rsidP="00DC2735">
      <w:pPr>
        <w:jc w:val="both"/>
        <w:rPr>
          <w:color w:val="000000"/>
          <w:u w:val="single"/>
        </w:rPr>
      </w:pPr>
      <w:r w:rsidRPr="002056E9">
        <w:rPr>
          <w:color w:val="000000"/>
          <w:u w:val="single"/>
        </w:rPr>
        <w:t>Omlouvání nepřítomnosti předškolního dítěte</w:t>
      </w:r>
    </w:p>
    <w:p w:rsidR="002056E9" w:rsidRDefault="002056E9" w:rsidP="00DC2735">
      <w:pPr>
        <w:jc w:val="both"/>
        <w:rPr>
          <w:color w:val="000000"/>
        </w:rPr>
      </w:pPr>
      <w:r>
        <w:rPr>
          <w:color w:val="000000"/>
        </w:rPr>
        <w:t>Nepřítomné dítě omlouvá zákonný zástupce dítěte.</w:t>
      </w:r>
    </w:p>
    <w:p w:rsidR="002056E9" w:rsidRDefault="002056E9" w:rsidP="00DC2735">
      <w:pPr>
        <w:jc w:val="both"/>
        <w:rPr>
          <w:color w:val="000000"/>
        </w:rPr>
      </w:pPr>
    </w:p>
    <w:p w:rsidR="002056E9" w:rsidRDefault="002056E9" w:rsidP="00DC2735">
      <w:pPr>
        <w:jc w:val="both"/>
        <w:rPr>
          <w:color w:val="000000"/>
        </w:rPr>
      </w:pPr>
      <w:r>
        <w:rPr>
          <w:color w:val="000000"/>
        </w:rPr>
        <w:t>Ředitel mateřské školy je oprávněn požadovat doložení důvodů nepřítomnosti dítěte.</w:t>
      </w:r>
    </w:p>
    <w:p w:rsidR="002056E9" w:rsidRDefault="002056E9" w:rsidP="00DC2735">
      <w:pPr>
        <w:jc w:val="both"/>
        <w:rPr>
          <w:color w:val="000000"/>
        </w:rPr>
      </w:pPr>
    </w:p>
    <w:p w:rsidR="002056E9" w:rsidRDefault="002056E9" w:rsidP="00DC2735">
      <w:pPr>
        <w:jc w:val="both"/>
        <w:rPr>
          <w:i/>
          <w:color w:val="000000"/>
        </w:rPr>
      </w:pPr>
      <w:r w:rsidRPr="002056E9">
        <w:rPr>
          <w:i/>
          <w:color w:val="000000"/>
        </w:rPr>
        <w:t>Oznámení nepřítomnosti se provádí:</w:t>
      </w:r>
    </w:p>
    <w:p w:rsidR="002056E9" w:rsidRDefault="0050727A" w:rsidP="002056E9">
      <w:pPr>
        <w:numPr>
          <w:ilvl w:val="1"/>
          <w:numId w:val="6"/>
        </w:numPr>
        <w:jc w:val="both"/>
        <w:rPr>
          <w:color w:val="000000"/>
        </w:rPr>
      </w:pPr>
      <w:r>
        <w:rPr>
          <w:color w:val="000000"/>
        </w:rPr>
        <w:t>t</w:t>
      </w:r>
      <w:r w:rsidR="002056E9">
        <w:rPr>
          <w:color w:val="000000"/>
        </w:rPr>
        <w:t>elefonicky do kanceláře vedoucí školní jídelny (odhlášení obědů a zaznamenání nepřítomnosti dítěte.</w:t>
      </w:r>
    </w:p>
    <w:p w:rsidR="002056E9" w:rsidRDefault="0050727A" w:rsidP="002056E9">
      <w:pPr>
        <w:numPr>
          <w:ilvl w:val="1"/>
          <w:numId w:val="6"/>
        </w:numPr>
        <w:jc w:val="both"/>
        <w:rPr>
          <w:color w:val="000000"/>
        </w:rPr>
      </w:pPr>
      <w:r>
        <w:rPr>
          <w:color w:val="000000"/>
        </w:rPr>
        <w:t>p</w:t>
      </w:r>
      <w:r w:rsidR="002056E9">
        <w:rPr>
          <w:color w:val="000000"/>
        </w:rPr>
        <w:t>ísemně ve své třídě učitelce (v notýsku je zaznamenána nepřítomnost od – do + podpis rodiče).</w:t>
      </w:r>
    </w:p>
    <w:p w:rsidR="002056E9" w:rsidRDefault="0050727A" w:rsidP="002056E9">
      <w:pPr>
        <w:numPr>
          <w:ilvl w:val="1"/>
          <w:numId w:val="6"/>
        </w:numPr>
        <w:jc w:val="both"/>
        <w:rPr>
          <w:color w:val="000000"/>
        </w:rPr>
      </w:pPr>
      <w:r>
        <w:rPr>
          <w:color w:val="000000"/>
        </w:rPr>
        <w:t>d</w:t>
      </w:r>
      <w:r w:rsidR="002056E9">
        <w:rPr>
          <w:color w:val="000000"/>
        </w:rPr>
        <w:t>elší nepřítomnost dítěte, která je předem známá (dovolená rodičů, pobyt v lázních, na horách, ozdravovně atd.) předají rodiče ve třídě na omluvném listě.</w:t>
      </w:r>
    </w:p>
    <w:p w:rsidR="002056E9" w:rsidRDefault="002056E9" w:rsidP="002056E9">
      <w:pPr>
        <w:ind w:left="1440"/>
        <w:jc w:val="both"/>
        <w:rPr>
          <w:color w:val="000000"/>
        </w:rPr>
      </w:pPr>
    </w:p>
    <w:p w:rsidR="002056E9" w:rsidRDefault="002056E9" w:rsidP="002056E9">
      <w:pPr>
        <w:ind w:left="720"/>
        <w:jc w:val="both"/>
        <w:rPr>
          <w:color w:val="000000"/>
        </w:rPr>
      </w:pPr>
      <w:r>
        <w:rPr>
          <w:color w:val="000000"/>
        </w:rPr>
        <w:t>Třídní učitelka eviduje docházku své třídy, v případě neomluvené absence nebo zvýšené omluvené nepřítomnosti ověřuje její věrohodnost.</w:t>
      </w:r>
    </w:p>
    <w:p w:rsidR="003512CE" w:rsidRDefault="003512CE" w:rsidP="002056E9">
      <w:pPr>
        <w:ind w:left="720"/>
        <w:jc w:val="both"/>
        <w:rPr>
          <w:color w:val="000000"/>
        </w:rPr>
      </w:pPr>
    </w:p>
    <w:p w:rsidR="003512CE" w:rsidRDefault="003512CE" w:rsidP="002056E9">
      <w:pPr>
        <w:ind w:left="720"/>
        <w:jc w:val="both"/>
        <w:rPr>
          <w:color w:val="000000"/>
        </w:rPr>
      </w:pPr>
      <w:r>
        <w:rPr>
          <w:color w:val="000000"/>
        </w:rPr>
        <w:t>Neomluvenou absenci dítěte řeší ředitel školy pohovorem, na který je zákonný zástupce pozván doporučeným dopisem. Při pokračující absenci ředitel školy zašle oznámení o pokračující nepřítomnosti dítěte orgánu sociálně-právní ochrany dětí ( 34a odst. 4).</w:t>
      </w:r>
    </w:p>
    <w:p w:rsidR="003512CE" w:rsidRDefault="003512CE" w:rsidP="002056E9">
      <w:pPr>
        <w:ind w:left="720"/>
        <w:jc w:val="both"/>
        <w:rPr>
          <w:color w:val="000000"/>
        </w:rPr>
      </w:pPr>
    </w:p>
    <w:p w:rsidR="003512CE" w:rsidRDefault="003512CE" w:rsidP="002056E9">
      <w:pPr>
        <w:ind w:left="720"/>
        <w:jc w:val="both"/>
        <w:rPr>
          <w:color w:val="000000"/>
          <w:u w:val="single"/>
        </w:rPr>
      </w:pPr>
      <w:r w:rsidRPr="003512CE">
        <w:rPr>
          <w:color w:val="000000"/>
          <w:u w:val="single"/>
        </w:rPr>
        <w:t>Individuální vzdělávání dítěte.</w:t>
      </w:r>
    </w:p>
    <w:p w:rsidR="003512CE" w:rsidRDefault="003512CE" w:rsidP="002056E9">
      <w:pPr>
        <w:ind w:left="720"/>
        <w:jc w:val="both"/>
        <w:rPr>
          <w:color w:val="000000"/>
          <w:u w:val="single"/>
        </w:rPr>
      </w:pPr>
    </w:p>
    <w:p w:rsidR="003512CE" w:rsidRDefault="003512CE" w:rsidP="002056E9">
      <w:pPr>
        <w:ind w:left="720"/>
        <w:jc w:val="both"/>
        <w:rPr>
          <w:color w:val="000000"/>
        </w:rPr>
      </w:pPr>
      <w:r>
        <w:rPr>
          <w:color w:val="000000"/>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rsidR="003512CE" w:rsidRDefault="003512CE" w:rsidP="002056E9">
      <w:pPr>
        <w:ind w:left="720"/>
        <w:jc w:val="both"/>
        <w:rPr>
          <w:color w:val="000000"/>
        </w:rPr>
      </w:pPr>
    </w:p>
    <w:p w:rsidR="003512CE" w:rsidRDefault="003512CE" w:rsidP="002056E9">
      <w:pPr>
        <w:ind w:left="720"/>
        <w:jc w:val="both"/>
        <w:rPr>
          <w:color w:val="000000"/>
        </w:rPr>
      </w:pPr>
      <w:r>
        <w:rPr>
          <w:color w:val="000000"/>
        </w:rPr>
        <w:t>Oznámení zákonného zástupce o individuálním vzdělávání dítěte musí obsahovat</w:t>
      </w:r>
    </w:p>
    <w:p w:rsidR="003512CE" w:rsidRDefault="003512CE" w:rsidP="003512CE">
      <w:pPr>
        <w:numPr>
          <w:ilvl w:val="0"/>
          <w:numId w:val="19"/>
        </w:numPr>
        <w:jc w:val="both"/>
        <w:rPr>
          <w:color w:val="000000"/>
        </w:rPr>
      </w:pPr>
      <w:r>
        <w:rPr>
          <w:color w:val="000000"/>
        </w:rPr>
        <w:t>Jméno, popřípadě jména, příjmení, rodné číslo a místo trvalého pobytu dítěte, v případě cizince pobytu dítěte,</w:t>
      </w:r>
    </w:p>
    <w:p w:rsidR="003512CE" w:rsidRDefault="003512CE" w:rsidP="003512CE">
      <w:pPr>
        <w:numPr>
          <w:ilvl w:val="0"/>
          <w:numId w:val="19"/>
        </w:numPr>
        <w:jc w:val="both"/>
        <w:rPr>
          <w:color w:val="000000"/>
        </w:rPr>
      </w:pPr>
      <w:r>
        <w:rPr>
          <w:color w:val="000000"/>
        </w:rPr>
        <w:t>Uvedení období, ve kterém má být individuálně vzděláváno,</w:t>
      </w:r>
    </w:p>
    <w:p w:rsidR="003512CE" w:rsidRDefault="003512CE" w:rsidP="003512CE">
      <w:pPr>
        <w:numPr>
          <w:ilvl w:val="0"/>
          <w:numId w:val="19"/>
        </w:numPr>
        <w:jc w:val="both"/>
        <w:rPr>
          <w:color w:val="000000"/>
        </w:rPr>
      </w:pPr>
      <w:r>
        <w:rPr>
          <w:color w:val="000000"/>
        </w:rPr>
        <w:t>Důvody pro individuální vzdělávání dítěte (§ 34b odst. 2).</w:t>
      </w:r>
    </w:p>
    <w:p w:rsidR="003512CE" w:rsidRDefault="003512CE" w:rsidP="003512CE">
      <w:pPr>
        <w:jc w:val="both"/>
        <w:rPr>
          <w:color w:val="000000"/>
        </w:rPr>
      </w:pPr>
      <w:r>
        <w:rPr>
          <w:color w:val="000000"/>
        </w:rPr>
        <w:t xml:space="preserve">       </w:t>
      </w:r>
    </w:p>
    <w:p w:rsidR="003512CE" w:rsidRDefault="003512CE" w:rsidP="003512CE">
      <w:pPr>
        <w:jc w:val="both"/>
        <w:rPr>
          <w:color w:val="000000"/>
        </w:rPr>
      </w:pPr>
      <w:r>
        <w:rPr>
          <w:color w:val="000000"/>
        </w:rPr>
        <w:t xml:space="preserve">                  Ředitel mateřské školy předá zákonnému zástupci dítěte přehled oblastí, v nichž </w:t>
      </w:r>
    </w:p>
    <w:p w:rsidR="003512CE" w:rsidRDefault="003512CE" w:rsidP="003512CE">
      <w:pPr>
        <w:jc w:val="both"/>
        <w:rPr>
          <w:color w:val="000000"/>
        </w:rPr>
      </w:pPr>
      <w:r>
        <w:rPr>
          <w:color w:val="000000"/>
        </w:rPr>
        <w:t xml:space="preserve">                  </w:t>
      </w:r>
      <w:r w:rsidR="00F8053F">
        <w:rPr>
          <w:color w:val="000000"/>
        </w:rPr>
        <w:t>m</w:t>
      </w:r>
      <w:r>
        <w:rPr>
          <w:color w:val="000000"/>
        </w:rPr>
        <w:t xml:space="preserve">á </w:t>
      </w:r>
      <w:r w:rsidR="00F8053F">
        <w:rPr>
          <w:color w:val="000000"/>
        </w:rPr>
        <w:t>být dítě vzděláváno (§ 34b odst. 3).</w:t>
      </w:r>
    </w:p>
    <w:p w:rsidR="00F8053F" w:rsidRDefault="00F8053F" w:rsidP="003512CE">
      <w:pPr>
        <w:jc w:val="both"/>
        <w:rPr>
          <w:color w:val="000000"/>
        </w:rPr>
      </w:pPr>
    </w:p>
    <w:p w:rsidR="00F8053F" w:rsidRDefault="00F8053F" w:rsidP="003512CE">
      <w:pPr>
        <w:jc w:val="both"/>
        <w:rPr>
          <w:color w:val="000000"/>
        </w:rPr>
      </w:pPr>
      <w:r>
        <w:rPr>
          <w:color w:val="000000"/>
        </w:rPr>
        <w:t xml:space="preserve">                  Ředitel mateřské školy dohodne se zákonným zástupcem dítěte:</w:t>
      </w:r>
    </w:p>
    <w:p w:rsidR="00F8053F" w:rsidRDefault="00F8053F" w:rsidP="003512CE">
      <w:pPr>
        <w:jc w:val="both"/>
        <w:rPr>
          <w:color w:val="000000"/>
        </w:rPr>
      </w:pPr>
      <w:r>
        <w:rPr>
          <w:color w:val="000000"/>
        </w:rPr>
        <w:t xml:space="preserve">                </w:t>
      </w:r>
    </w:p>
    <w:p w:rsidR="00F8053F" w:rsidRDefault="00F8053F" w:rsidP="00F8053F">
      <w:pPr>
        <w:numPr>
          <w:ilvl w:val="0"/>
          <w:numId w:val="10"/>
        </w:numPr>
        <w:jc w:val="both"/>
        <w:rPr>
          <w:color w:val="000000"/>
        </w:rPr>
      </w:pPr>
      <w:r>
        <w:rPr>
          <w:color w:val="000000"/>
        </w:rPr>
        <w:t>Způsob ověření</w:t>
      </w:r>
    </w:p>
    <w:p w:rsidR="00F8053F" w:rsidRDefault="00F8053F" w:rsidP="00F8053F">
      <w:pPr>
        <w:numPr>
          <w:ilvl w:val="0"/>
          <w:numId w:val="10"/>
        </w:numPr>
        <w:jc w:val="both"/>
        <w:rPr>
          <w:color w:val="000000"/>
        </w:rPr>
      </w:pPr>
      <w:r>
        <w:rPr>
          <w:color w:val="000000"/>
        </w:rPr>
        <w:t>Termíny ověření, včetně náhradních termínů.</w:t>
      </w:r>
    </w:p>
    <w:p w:rsidR="00F8053F" w:rsidRDefault="00F8053F" w:rsidP="00F8053F">
      <w:pPr>
        <w:ind w:left="1425"/>
        <w:jc w:val="both"/>
        <w:rPr>
          <w:color w:val="000000"/>
        </w:rPr>
      </w:pPr>
    </w:p>
    <w:p w:rsidR="00F8053F" w:rsidRDefault="00F8053F" w:rsidP="00F8053F">
      <w:pPr>
        <w:ind w:left="1425"/>
        <w:jc w:val="both"/>
        <w:rPr>
          <w:color w:val="000000"/>
        </w:rPr>
      </w:pPr>
      <w:r>
        <w:rPr>
          <w:color w:val="000000"/>
        </w:rPr>
        <w:lastRenderedPageBreak/>
        <w:t>Zákonný zástupce dítěte je povinen zajistit účast dítěte u ověření.</w:t>
      </w:r>
    </w:p>
    <w:p w:rsidR="00F8053F" w:rsidRDefault="00F8053F" w:rsidP="00F8053F">
      <w:pPr>
        <w:ind w:left="1425"/>
        <w:jc w:val="both"/>
        <w:rPr>
          <w:color w:val="000000"/>
        </w:rPr>
      </w:pPr>
    </w:p>
    <w:p w:rsidR="00F8053F" w:rsidRDefault="00F8053F" w:rsidP="00F8053F">
      <w:pPr>
        <w:ind w:left="1425"/>
        <w:jc w:val="both"/>
        <w:rPr>
          <w:color w:val="000000"/>
        </w:rPr>
      </w:pPr>
      <w:r>
        <w:rPr>
          <w:color w:val="000000"/>
        </w:rPr>
        <w:t>Ředitel mateřské školy ukončí individuální vzdělávání dítěte, pokud zákonný zástupce dítěte nezajistí účast dítěte u ověření, a to ani v náhradním termínu ( § 34b odst. 4).</w:t>
      </w:r>
    </w:p>
    <w:p w:rsidR="00F8053F" w:rsidRDefault="00F8053F" w:rsidP="00F8053F">
      <w:pPr>
        <w:ind w:left="1425"/>
        <w:jc w:val="both"/>
        <w:rPr>
          <w:color w:val="000000"/>
        </w:rPr>
      </w:pPr>
    </w:p>
    <w:p w:rsidR="00F8053F" w:rsidRDefault="00F8053F" w:rsidP="00F8053F">
      <w:pPr>
        <w:ind w:left="1425"/>
        <w:jc w:val="both"/>
        <w:rPr>
          <w:color w:val="000000"/>
        </w:rPr>
      </w:pPr>
      <w:r>
        <w:rPr>
          <w:color w:val="000000"/>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F8053F" w:rsidRPr="003512CE" w:rsidRDefault="00F8053F" w:rsidP="00F8053F">
      <w:pPr>
        <w:ind w:left="1425"/>
        <w:jc w:val="both"/>
        <w:rPr>
          <w:color w:val="000000"/>
        </w:rPr>
      </w:pPr>
    </w:p>
    <w:p w:rsidR="00E01980" w:rsidRDefault="00E01980" w:rsidP="003D2964">
      <w:pPr>
        <w:numPr>
          <w:ilvl w:val="1"/>
          <w:numId w:val="14"/>
        </w:numPr>
        <w:jc w:val="both"/>
      </w:pPr>
      <w:r>
        <w:t xml:space="preserve">Stanovený základní denní režim může být pozměněn v případě, že to vyplývá ze školního rámcového programu a v případě výletů, exkurzí, divadelních a filmových představení pro děti, besídek, dětských dnů a podobných akcí. </w:t>
      </w:r>
    </w:p>
    <w:p w:rsidR="003D2964" w:rsidRDefault="003D2964" w:rsidP="003D2964">
      <w:pPr>
        <w:ind w:left="720"/>
        <w:jc w:val="both"/>
      </w:pPr>
    </w:p>
    <w:p w:rsidR="003D2964" w:rsidRDefault="003D2964" w:rsidP="003D2964">
      <w:pPr>
        <w:numPr>
          <w:ilvl w:val="1"/>
          <w:numId w:val="14"/>
        </w:numPr>
        <w:jc w:val="both"/>
      </w:pPr>
      <w:r>
        <w:t>Vstup zákonných zástupců a dalších osob do budovy školy, podmínky pohybu po budovách školy.</w:t>
      </w:r>
    </w:p>
    <w:p w:rsidR="003D2964" w:rsidRDefault="003D2964" w:rsidP="003D2964">
      <w:pPr>
        <w:jc w:val="both"/>
      </w:pPr>
    </w:p>
    <w:p w:rsidR="003D2964" w:rsidRDefault="003D2964" w:rsidP="003D2964">
      <w:pPr>
        <w:numPr>
          <w:ilvl w:val="0"/>
          <w:numId w:val="15"/>
        </w:numPr>
        <w:jc w:val="both"/>
      </w:pPr>
      <w:r>
        <w:t>Rodiče a zák</w:t>
      </w:r>
      <w:r w:rsidR="0050727A">
        <w:t xml:space="preserve">onní zástupci vstupují do školy </w:t>
      </w:r>
      <w:r>
        <w:t>při předávání a odvádění dětí z mateřské školy.</w:t>
      </w:r>
    </w:p>
    <w:p w:rsidR="00284129" w:rsidRDefault="00284129" w:rsidP="003D2964">
      <w:pPr>
        <w:numPr>
          <w:ilvl w:val="0"/>
          <w:numId w:val="15"/>
        </w:numPr>
        <w:jc w:val="both"/>
      </w:pPr>
      <w:r>
        <w:t xml:space="preserve">V 8.00 hod. </w:t>
      </w:r>
      <w:r w:rsidR="00185F21">
        <w:t>– 12.00 hod.,12.30 – 14.00 hod.,15.00 –</w:t>
      </w:r>
      <w:r w:rsidR="00B00A1C">
        <w:t xml:space="preserve"> 16</w:t>
      </w:r>
      <w:r w:rsidR="00185F21">
        <w:t xml:space="preserve">.30 hod. </w:t>
      </w:r>
      <w:r>
        <w:t>se všechny vchody do MŠ uzavřou a rodiče a zákonní zástupci m</w:t>
      </w:r>
      <w:r w:rsidR="00B92A30">
        <w:t xml:space="preserve">usí zazvonit a postavit </w:t>
      </w:r>
      <w:r w:rsidR="00DB4AD6">
        <w:t>se před kameru tak, aby učitel mohl</w:t>
      </w:r>
      <w:r w:rsidR="00B92A30">
        <w:t xml:space="preserve"> rozeznat o jakou osobu se jedná.</w:t>
      </w:r>
      <w:r>
        <w:t xml:space="preserve"> </w:t>
      </w:r>
    </w:p>
    <w:p w:rsidR="003D2964" w:rsidRDefault="003D2964" w:rsidP="003D2964">
      <w:pPr>
        <w:numPr>
          <w:ilvl w:val="0"/>
          <w:numId w:val="15"/>
        </w:numPr>
        <w:jc w:val="both"/>
      </w:pPr>
      <w:r>
        <w:t>Rodiče a zákonní zástupci vstupují do školy za účelem platby v hotovosti za školné a stravné.</w:t>
      </w:r>
    </w:p>
    <w:p w:rsidR="003D2964" w:rsidRDefault="00B90FD9" w:rsidP="003D2964">
      <w:pPr>
        <w:numPr>
          <w:ilvl w:val="0"/>
          <w:numId w:val="15"/>
        </w:numPr>
        <w:jc w:val="both"/>
      </w:pPr>
      <w:r>
        <w:t>Rodiče a zákonní zástupci se nepohybují</w:t>
      </w:r>
      <w:r w:rsidR="00DB4AD6">
        <w:t xml:space="preserve"> sami po třídách bez vyzvání učitelů.</w:t>
      </w:r>
      <w:r>
        <w:t xml:space="preserve"> V době, kdy ve </w:t>
      </w:r>
      <w:r w:rsidR="00DB4AD6">
        <w:t>třídách nejsou děti ani učitelé</w:t>
      </w:r>
      <w:r>
        <w:t xml:space="preserve"> (ranní a odpolední slučování tříd z důvodu </w:t>
      </w:r>
      <w:proofErr w:type="spellStart"/>
      <w:r>
        <w:t>nepř.uč</w:t>
      </w:r>
      <w:proofErr w:type="spellEnd"/>
      <w:r>
        <w:t>., odpolední pobyt dětí na zahradě) není dovoleno vstupovat do tříd.</w:t>
      </w:r>
    </w:p>
    <w:p w:rsidR="00B90FD9" w:rsidRDefault="00B90FD9" w:rsidP="003D2964">
      <w:pPr>
        <w:numPr>
          <w:ilvl w:val="0"/>
          <w:numId w:val="15"/>
        </w:numPr>
        <w:jc w:val="both"/>
      </w:pPr>
      <w:r>
        <w:t>Vstup dalších osob do školy je dovolen pou</w:t>
      </w:r>
      <w:r w:rsidR="00E778C8">
        <w:t>ze při prokázání totožnosti těchto o</w:t>
      </w:r>
      <w:r w:rsidR="008711C5">
        <w:t xml:space="preserve">sob </w:t>
      </w:r>
      <w:r w:rsidR="00E778C8">
        <w:t>zaměstnankyni, která tyto osoby</w:t>
      </w:r>
      <w:r>
        <w:t xml:space="preserve"> vpustí a zárove</w:t>
      </w:r>
      <w:r w:rsidR="00E778C8">
        <w:t>ň je</w:t>
      </w:r>
      <w:r>
        <w:t xml:space="preserve"> doprovodí za </w:t>
      </w:r>
      <w:r w:rsidR="00E778C8">
        <w:t>navštívenou zaměstnankyní.</w:t>
      </w:r>
    </w:p>
    <w:p w:rsidR="00A459E2" w:rsidRDefault="00A459E2" w:rsidP="00E778C8">
      <w:pPr>
        <w:spacing w:after="180"/>
        <w:jc w:val="center"/>
      </w:pPr>
    </w:p>
    <w:p w:rsidR="002326B6" w:rsidRDefault="002326B6" w:rsidP="00E778C8">
      <w:pPr>
        <w:spacing w:after="180"/>
        <w:jc w:val="center"/>
      </w:pPr>
    </w:p>
    <w:p w:rsidR="002326B6" w:rsidRDefault="002326B6" w:rsidP="00E778C8">
      <w:pPr>
        <w:spacing w:after="180"/>
        <w:jc w:val="center"/>
      </w:pPr>
    </w:p>
    <w:p w:rsidR="00A459E2" w:rsidRDefault="00E778C8" w:rsidP="00E778C8">
      <w:pPr>
        <w:spacing w:after="180"/>
        <w:jc w:val="center"/>
      </w:pPr>
      <w:r>
        <w:t>Čl. VI</w:t>
      </w:r>
      <w:r w:rsidR="00A459E2">
        <w:t>.</w:t>
      </w:r>
    </w:p>
    <w:p w:rsidR="00E01980" w:rsidRPr="00E778C8" w:rsidRDefault="00E01980" w:rsidP="00E778C8">
      <w:pPr>
        <w:spacing w:after="180"/>
        <w:jc w:val="center"/>
      </w:pPr>
      <w:r>
        <w:rPr>
          <w:caps/>
        </w:rPr>
        <w:t xml:space="preserve">organizace školního stravování </w:t>
      </w:r>
    </w:p>
    <w:p w:rsidR="00E01980" w:rsidRDefault="00E01980">
      <w:pPr>
        <w:pStyle w:val="Nadpis4"/>
        <w:ind w:firstLine="141"/>
        <w:jc w:val="both"/>
        <w:rPr>
          <w:b w:val="0"/>
          <w:sz w:val="24"/>
          <w:szCs w:val="24"/>
        </w:rPr>
      </w:pPr>
    </w:p>
    <w:p w:rsidR="00E01980" w:rsidRDefault="00E01980">
      <w:pPr>
        <w:ind w:left="357"/>
        <w:jc w:val="both"/>
      </w:pPr>
      <w:r>
        <w:t xml:space="preserve">24. Zařízení školního stravování, organizace jeho provozu a rozsah služeb školního </w:t>
      </w:r>
    </w:p>
    <w:p w:rsidR="00E01980" w:rsidRDefault="00E01980">
      <w:pPr>
        <w:ind w:left="357"/>
        <w:jc w:val="both"/>
      </w:pPr>
      <w:r>
        <w:t xml:space="preserve">      stravování</w:t>
      </w:r>
    </w:p>
    <w:p w:rsidR="00E01980" w:rsidRDefault="00E01980">
      <w:pPr>
        <w:ind w:left="720"/>
        <w:jc w:val="both"/>
      </w:pPr>
    </w:p>
    <w:p w:rsidR="00E01980" w:rsidRDefault="00E01980">
      <w:pPr>
        <w:ind w:left="1140" w:hanging="420"/>
        <w:jc w:val="both"/>
      </w:pPr>
      <w:r>
        <w:t>24.1  Školní stravování v mateřské škole zabezpečuje školní jídelna v Zahradní 801. Při přípravě jídel postupuje školní jídelna podle Vyhlášky MŠMT č. 107/2005 Sb., o školním stravování</w:t>
      </w:r>
      <w:r w:rsidR="009275A4">
        <w:t>, citace vyhlášky 17/2015 Sb., ze dne 26.1.2015</w:t>
      </w:r>
      <w:r>
        <w:t xml:space="preserve"> (dále jen Vyhláška o školním stravování) a řídí se platnými výživovými normami a zásadami zdravé výživy.</w:t>
      </w:r>
    </w:p>
    <w:p w:rsidR="00E01980" w:rsidRDefault="00E01980">
      <w:pPr>
        <w:ind w:left="720"/>
        <w:jc w:val="both"/>
      </w:pPr>
    </w:p>
    <w:p w:rsidR="00E01980" w:rsidRDefault="00E01980">
      <w:pPr>
        <w:ind w:left="1140" w:hanging="420"/>
        <w:jc w:val="both"/>
        <w:rPr>
          <w:color w:val="000000"/>
        </w:rPr>
      </w:pPr>
      <w:r>
        <w:lastRenderedPageBreak/>
        <w:t xml:space="preserve">24.2  Školní jídelna připravuje jídla, </w:t>
      </w:r>
      <w:r>
        <w:rPr>
          <w:color w:val="000000"/>
        </w:rPr>
        <w:t>které jsou rozvážena do jednotlivých tříd mateřské školy v Zahradní, v kterých  probíhá vlastní stravování dětí</w:t>
      </w:r>
      <w:r w:rsidR="00284129">
        <w:rPr>
          <w:color w:val="000000"/>
        </w:rPr>
        <w:t>.</w:t>
      </w:r>
    </w:p>
    <w:p w:rsidR="00E01980" w:rsidRDefault="00E01980">
      <w:pPr>
        <w:ind w:left="1140"/>
        <w:jc w:val="both"/>
        <w:rPr>
          <w:rFonts w:ascii="Courier New" w:hAnsi="Courier New" w:cs="Courier New"/>
        </w:rPr>
      </w:pPr>
    </w:p>
    <w:p w:rsidR="00E01980" w:rsidRDefault="00E01980">
      <w:pPr>
        <w:ind w:left="1140" w:hanging="420"/>
        <w:jc w:val="both"/>
      </w:pPr>
      <w:r>
        <w:t>24.3  Školní jídelna připravuje</w:t>
      </w:r>
      <w:r w:rsidR="00284129">
        <w:t>,</w:t>
      </w:r>
      <w:r>
        <w:t xml:space="preserve"> a dítě přihlášené k celodennímu pobytu v mateřské škole má právo denně odebrat</w:t>
      </w:r>
      <w:r w:rsidR="00284129">
        <w:t>,</w:t>
      </w:r>
      <w:r>
        <w:t xml:space="preserve"> dopolední přesnídávku, oběd a odpolední svačinu. Kromě jídel připravuje školní jídelna i tekutiny, které děti během svého pobytu v mateřské škole děti konzumují v rámci „pitného režimu“. </w:t>
      </w:r>
    </w:p>
    <w:p w:rsidR="00E01980" w:rsidRDefault="00E01980">
      <w:pPr>
        <w:jc w:val="both"/>
      </w:pPr>
    </w:p>
    <w:p w:rsidR="00E01980" w:rsidRDefault="00E01980">
      <w:pPr>
        <w:spacing w:after="120"/>
        <w:ind w:left="1140" w:hanging="420"/>
        <w:jc w:val="both"/>
      </w:pPr>
      <w:r>
        <w:t>24.4 Pokud je se zákonným zástupcem dohodnuta jiná délka pobytu dítěte v mateřské škole (viz bod 5.1) než celodenní, má dítě právo odebrat jídla připravovaná školní jídelnou a vydávána dětem v době jeho pobytu v mateřské škole.</w:t>
      </w:r>
      <w:r w:rsidR="008711C5">
        <w:t xml:space="preserve"> </w:t>
      </w:r>
      <w:r>
        <w:t xml:space="preserve">Mimo MŠ se jídla nevydávají. </w:t>
      </w:r>
    </w:p>
    <w:p w:rsidR="00E01980" w:rsidRDefault="00E01980">
      <w:pPr>
        <w:ind w:left="360"/>
        <w:jc w:val="both"/>
      </w:pPr>
    </w:p>
    <w:p w:rsidR="00E01980" w:rsidRDefault="00E01980">
      <w:pPr>
        <w:ind w:left="357"/>
        <w:jc w:val="both"/>
      </w:pPr>
      <w:r>
        <w:t>25. Stravovací režim dětí v průběhu vzdělávání</w:t>
      </w:r>
    </w:p>
    <w:p w:rsidR="00E01980" w:rsidRDefault="00E01980">
      <w:pPr>
        <w:ind w:left="360"/>
        <w:jc w:val="both"/>
      </w:pPr>
    </w:p>
    <w:p w:rsidR="00E01980" w:rsidRDefault="00E01980">
      <w:pPr>
        <w:spacing w:after="120"/>
        <w:ind w:left="1140" w:hanging="420"/>
        <w:jc w:val="both"/>
      </w:pPr>
      <w:r>
        <w:t>25.1  V průběhu denního pobytu v mateřské škole se dětí stravují podle následujícího základního stravovacího režimu:</w:t>
      </w:r>
    </w:p>
    <w:p w:rsidR="00E01980" w:rsidRDefault="00E01980">
      <w:pPr>
        <w:ind w:left="1140"/>
        <w:jc w:val="both"/>
        <w:rPr>
          <w:color w:val="000000"/>
        </w:rPr>
      </w:pPr>
      <w:r>
        <w:rPr>
          <w:color w:val="000000"/>
        </w:rPr>
        <w:t>08.30 – 09.00</w:t>
      </w:r>
      <w:r>
        <w:rPr>
          <w:color w:val="000000"/>
        </w:rPr>
        <w:tab/>
        <w:t>podávání dopolední přesnídávky v samoobslužném režimu.</w:t>
      </w:r>
    </w:p>
    <w:p w:rsidR="00E01980" w:rsidRDefault="00EA4B32">
      <w:pPr>
        <w:ind w:left="432" w:firstLine="708"/>
        <w:jc w:val="both"/>
        <w:rPr>
          <w:color w:val="000000"/>
        </w:rPr>
      </w:pPr>
      <w:r>
        <w:rPr>
          <w:color w:val="000000"/>
        </w:rPr>
        <w:t>11:30</w:t>
      </w:r>
      <w:r w:rsidR="00E01980">
        <w:rPr>
          <w:color w:val="000000"/>
        </w:rPr>
        <w:t xml:space="preserve"> –</w:t>
      </w:r>
      <w:r>
        <w:rPr>
          <w:color w:val="000000"/>
        </w:rPr>
        <w:t xml:space="preserve"> 12:00</w:t>
      </w:r>
      <w:r w:rsidR="00E01980">
        <w:rPr>
          <w:color w:val="000000"/>
        </w:rPr>
        <w:tab/>
        <w:t xml:space="preserve">oběd </w:t>
      </w:r>
    </w:p>
    <w:p w:rsidR="00E01980" w:rsidRDefault="007269AF" w:rsidP="009275A4">
      <w:pPr>
        <w:tabs>
          <w:tab w:val="left" w:pos="708"/>
          <w:tab w:val="left" w:pos="1416"/>
          <w:tab w:val="left" w:pos="2124"/>
          <w:tab w:val="left" w:pos="2832"/>
          <w:tab w:val="left" w:pos="3540"/>
          <w:tab w:val="left" w:pos="4248"/>
          <w:tab w:val="left" w:pos="4956"/>
          <w:tab w:val="left" w:pos="6405"/>
        </w:tabs>
        <w:ind w:left="1140"/>
        <w:jc w:val="both"/>
        <w:rPr>
          <w:color w:val="000000"/>
        </w:rPr>
      </w:pPr>
      <w:r>
        <w:rPr>
          <w:color w:val="000000"/>
        </w:rPr>
        <w:t>14.30 – 15.0</w:t>
      </w:r>
      <w:r w:rsidR="00E01980">
        <w:rPr>
          <w:color w:val="000000"/>
        </w:rPr>
        <w:t>0</w:t>
      </w:r>
      <w:r w:rsidR="00E01980">
        <w:rPr>
          <w:color w:val="000000"/>
        </w:rPr>
        <w:tab/>
        <w:t>podávání odpolední svačiny</w:t>
      </w:r>
      <w:r w:rsidR="009275A4">
        <w:rPr>
          <w:color w:val="000000"/>
        </w:rPr>
        <w:tab/>
      </w:r>
    </w:p>
    <w:p w:rsidR="00E01980" w:rsidRDefault="00E01980">
      <w:pPr>
        <w:ind w:left="1140"/>
        <w:jc w:val="both"/>
      </w:pPr>
    </w:p>
    <w:p w:rsidR="00E01980" w:rsidRDefault="00E01980">
      <w:pPr>
        <w:spacing w:after="120"/>
        <w:ind w:left="1140" w:hanging="420"/>
        <w:jc w:val="both"/>
        <w:rPr>
          <w:color w:val="000000"/>
        </w:rPr>
      </w:pPr>
      <w:proofErr w:type="gramStart"/>
      <w:r>
        <w:t>25.2  V rámci</w:t>
      </w:r>
      <w:proofErr w:type="gramEnd"/>
      <w:r>
        <w:t xml:space="preserve"> „pitného režimu“ mají děti po dobu svého denního pobytu v mateřské </w:t>
      </w:r>
      <w:r w:rsidR="007269AF">
        <w:t xml:space="preserve">škole k dispozici nápoje ( </w:t>
      </w:r>
      <w:r w:rsidR="009B2E93">
        <w:t>pitná voda</w:t>
      </w:r>
      <w:r w:rsidR="007269AF">
        <w:t>, čaje, ovocné šťávy</w:t>
      </w:r>
      <w:r>
        <w:t xml:space="preserve">), které jsou připravovány  podle zásad zdravé výživy a se zaměřením na častou obměnu jednotlivých druhů nápojů. </w:t>
      </w:r>
      <w:r>
        <w:rPr>
          <w:color w:val="000000"/>
        </w:rPr>
        <w:t>Děti požívají nápoje v průběhu celého pobytu v mateřské škole v samoobslužném režimu podle vlastního pocitu žízně.</w:t>
      </w:r>
    </w:p>
    <w:p w:rsidR="00E01980" w:rsidRDefault="00E01980">
      <w:pPr>
        <w:ind w:left="360"/>
        <w:jc w:val="both"/>
      </w:pPr>
      <w:r>
        <w:t xml:space="preserve">26. Úprava postupu při odhlašování dětí ze školního stravování v případě jejich </w:t>
      </w:r>
    </w:p>
    <w:p w:rsidR="00E01980" w:rsidRDefault="00E01980">
      <w:pPr>
        <w:ind w:left="360"/>
        <w:jc w:val="both"/>
      </w:pPr>
      <w:r>
        <w:t xml:space="preserve">      nepřítomnosti v mateřské škole.</w:t>
      </w:r>
    </w:p>
    <w:p w:rsidR="00E01980" w:rsidRDefault="00E01980">
      <w:pPr>
        <w:ind w:left="360"/>
        <w:jc w:val="both"/>
      </w:pPr>
    </w:p>
    <w:p w:rsidR="00E01980" w:rsidRDefault="00E01980">
      <w:pPr>
        <w:ind w:left="1140" w:hanging="420"/>
        <w:jc w:val="both"/>
      </w:pPr>
      <w:r>
        <w:t xml:space="preserve">26.1  Při omlouvání dětí zákonnými zástupci z každodenního vzdělávání z důvodu dopředu známé nepřítomnosti podle bodu </w:t>
      </w:r>
      <w:smartTag w:uri="urn:schemas-microsoft-com:office:smarttags" w:element="metricconverter">
        <w:smartTagPr>
          <w:attr w:name="ProductID" w:val="9.1 a"/>
        </w:smartTagPr>
        <w:r>
          <w:t>9.1 a</w:t>
        </w:r>
      </w:smartTag>
      <w:r>
        <w:t xml:space="preserve"> 9.2 tohoto školního řádu, oznámí tuto skutečnost bez zbytečného odkladu zákonný zástupce i vedoucí školní jídelny a to:- osobně v MŠ Po do 08.00 hod, Ú – Pá do 07.00 hod., nebo telefonicky.</w:t>
      </w:r>
    </w:p>
    <w:p w:rsidR="00E01980" w:rsidRDefault="00E01980">
      <w:pPr>
        <w:ind w:left="720"/>
        <w:jc w:val="both"/>
      </w:pPr>
    </w:p>
    <w:p w:rsidR="00E01980" w:rsidRDefault="00E01980">
      <w:pPr>
        <w:ind w:left="1140" w:hanging="420"/>
        <w:jc w:val="both"/>
        <w:rPr>
          <w:color w:val="000000"/>
        </w:rPr>
      </w:pPr>
      <w:r>
        <w:t xml:space="preserve">26.2  V případě, že dítě náhle onemocní nebo se mu stane úraz a nemůže se z tohoto důvodu účastnit vzdělávání, oznámí tuto skutečnost bez zbytečného odkladu zákonný zástupce i vedoucí školní jídelny. </w:t>
      </w:r>
      <w:r w:rsidR="008711C5">
        <w:rPr>
          <w:color w:val="000000"/>
        </w:rPr>
        <w:t>Oznámení</w:t>
      </w:r>
      <w:r>
        <w:rPr>
          <w:color w:val="000000"/>
        </w:rPr>
        <w:t xml:space="preserve"> této nepředvídané nepřítomnosti dítěte vedoucí školní jídelny je možné i prostřednictvím </w:t>
      </w:r>
      <w:proofErr w:type="gramStart"/>
      <w:r>
        <w:rPr>
          <w:color w:val="000000"/>
        </w:rPr>
        <w:t>telefonu,   jiných</w:t>
      </w:r>
      <w:proofErr w:type="gramEnd"/>
      <w:r>
        <w:rPr>
          <w:color w:val="000000"/>
        </w:rPr>
        <w:t xml:space="preserve"> zákonných zástupců dětí docházejících do</w:t>
      </w:r>
      <w:r w:rsidR="00DB4AD6">
        <w:rPr>
          <w:color w:val="000000"/>
        </w:rPr>
        <w:t xml:space="preserve"> mateřské školy,</w:t>
      </w:r>
      <w:r w:rsidR="00EA4B32">
        <w:rPr>
          <w:color w:val="000000"/>
        </w:rPr>
        <w:t xml:space="preserve"> </w:t>
      </w:r>
      <w:r w:rsidR="00DB4AD6">
        <w:rPr>
          <w:color w:val="000000"/>
        </w:rPr>
        <w:t>třídní uč.</w:t>
      </w:r>
    </w:p>
    <w:p w:rsidR="00E01980" w:rsidRDefault="00E01980">
      <w:pPr>
        <w:jc w:val="both"/>
      </w:pPr>
    </w:p>
    <w:p w:rsidR="00E01980" w:rsidRDefault="00E01980">
      <w:pPr>
        <w:jc w:val="both"/>
      </w:pPr>
    </w:p>
    <w:p w:rsidR="00E01980" w:rsidRDefault="00E01980">
      <w:pPr>
        <w:ind w:left="360"/>
        <w:jc w:val="both"/>
      </w:pPr>
    </w:p>
    <w:p w:rsidR="00EA4B32" w:rsidRDefault="00EA4B32">
      <w:pPr>
        <w:ind w:left="360"/>
        <w:jc w:val="both"/>
      </w:pPr>
    </w:p>
    <w:p w:rsidR="00EA4B32" w:rsidRDefault="00EA4B32">
      <w:pPr>
        <w:ind w:left="360"/>
        <w:jc w:val="both"/>
      </w:pPr>
    </w:p>
    <w:p w:rsidR="00EA4B32" w:rsidRDefault="00EA4B32">
      <w:pPr>
        <w:ind w:left="360"/>
        <w:jc w:val="both"/>
      </w:pPr>
    </w:p>
    <w:p w:rsidR="007269AF" w:rsidRDefault="007269AF">
      <w:pPr>
        <w:ind w:left="360"/>
        <w:jc w:val="both"/>
      </w:pPr>
    </w:p>
    <w:p w:rsidR="00EA4B32" w:rsidRDefault="00EA4B32">
      <w:pPr>
        <w:ind w:left="360"/>
        <w:jc w:val="both"/>
      </w:pPr>
    </w:p>
    <w:p w:rsidR="00EA4B32" w:rsidRDefault="00EA4B32">
      <w:pPr>
        <w:ind w:left="360"/>
        <w:jc w:val="both"/>
      </w:pPr>
    </w:p>
    <w:p w:rsidR="00E01980" w:rsidRDefault="00E01980">
      <w:pPr>
        <w:ind w:left="360"/>
        <w:jc w:val="both"/>
      </w:pPr>
    </w:p>
    <w:p w:rsidR="00E01980" w:rsidRDefault="00E01980">
      <w:pPr>
        <w:spacing w:after="180"/>
        <w:jc w:val="center"/>
      </w:pPr>
      <w:r>
        <w:lastRenderedPageBreak/>
        <w:t>Čl. VII.</w:t>
      </w:r>
    </w:p>
    <w:p w:rsidR="00E01980" w:rsidRDefault="00E01980">
      <w:pPr>
        <w:jc w:val="center"/>
        <w:rPr>
          <w:sz w:val="20"/>
        </w:rPr>
      </w:pPr>
      <w:r>
        <w:t>PODMÍNKY ZAJIŠTĚNÍ BEZPEČNOSTI A OCHRANY ZDRAVÍ DĚTÍ A JEJICH OCHRANY PŘED SOCIÁLNĚ PATOLOGICKÝMI JEVY A PŘED PROJEVY DISKRIMINACE, NEPŘÁTELSTVÍ NEBO NÁSILÍ</w:t>
      </w:r>
      <w:r>
        <w:rPr>
          <w:sz w:val="20"/>
        </w:rPr>
        <w:t xml:space="preserve"> </w:t>
      </w:r>
      <w:r>
        <w:rPr>
          <w:sz w:val="20"/>
        </w:rPr>
        <w:tab/>
      </w:r>
    </w:p>
    <w:p w:rsidR="00E01980" w:rsidRDefault="00E01980">
      <w:pPr>
        <w:jc w:val="both"/>
      </w:pPr>
    </w:p>
    <w:p w:rsidR="00E01980" w:rsidRDefault="00E01980">
      <w:pPr>
        <w:ind w:left="357"/>
        <w:jc w:val="both"/>
      </w:pPr>
      <w:r>
        <w:t xml:space="preserve">27. Péče o zdraví a bezpečnost dětí při vzdělávání </w:t>
      </w:r>
    </w:p>
    <w:p w:rsidR="002326B6" w:rsidRDefault="002326B6">
      <w:pPr>
        <w:ind w:left="357"/>
        <w:jc w:val="both"/>
      </w:pPr>
    </w:p>
    <w:p w:rsidR="002326B6" w:rsidRDefault="002326B6">
      <w:pPr>
        <w:ind w:left="357"/>
        <w:jc w:val="both"/>
      </w:pPr>
      <w:r>
        <w:t>Za bezpečnost a ochranu dětí v době výchovně vzdělávací činnosti odpovídají učitelé mateřské školy (§ 5 odst. 1), 2) a 5 vyhlášky č. 14/2005 Sb.).</w:t>
      </w:r>
    </w:p>
    <w:p w:rsidR="002326B6" w:rsidRDefault="002326B6">
      <w:pPr>
        <w:ind w:left="357"/>
        <w:jc w:val="both"/>
      </w:pPr>
    </w:p>
    <w:p w:rsidR="002326B6" w:rsidRDefault="002326B6">
      <w:pPr>
        <w:ind w:left="357"/>
        <w:jc w:val="both"/>
      </w:pPr>
      <w:r>
        <w:t>Počty dětí v mateřské škole se naplňují v souladu s:</w:t>
      </w:r>
    </w:p>
    <w:p w:rsidR="002326B6" w:rsidRDefault="002326B6">
      <w:pPr>
        <w:ind w:left="357"/>
        <w:jc w:val="both"/>
      </w:pPr>
    </w:p>
    <w:p w:rsidR="002326B6" w:rsidRDefault="002326B6">
      <w:pPr>
        <w:ind w:left="357"/>
        <w:jc w:val="both"/>
      </w:pPr>
      <w:r w:rsidRPr="002326B6">
        <w:rPr>
          <w:b/>
        </w:rPr>
        <w:t>Třída mateřské školy</w:t>
      </w:r>
      <w:r>
        <w:t xml:space="preserve"> (§ 2 odst. 1b, 2, 3, a 4 vyhlášky č.14/2005 Sb.)</w:t>
      </w:r>
    </w:p>
    <w:p w:rsidR="002326B6" w:rsidRDefault="002326B6">
      <w:pPr>
        <w:ind w:left="357"/>
        <w:jc w:val="both"/>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370"/>
      </w:tblGrid>
      <w:tr w:rsidR="00EA643F" w:rsidRPr="00EA643F" w:rsidTr="00EA643F">
        <w:tc>
          <w:tcPr>
            <w:tcW w:w="4604" w:type="dxa"/>
            <w:shd w:val="clear" w:color="auto" w:fill="auto"/>
          </w:tcPr>
          <w:p w:rsidR="002326B6" w:rsidRPr="00EA643F" w:rsidRDefault="002326B6" w:rsidP="00EA643F">
            <w:pPr>
              <w:jc w:val="both"/>
              <w:rPr>
                <w:b/>
              </w:rPr>
            </w:pPr>
            <w:r w:rsidRPr="00EA643F">
              <w:rPr>
                <w:b/>
              </w:rPr>
              <w:t>Třída mateřské školy</w:t>
            </w:r>
          </w:p>
        </w:tc>
        <w:tc>
          <w:tcPr>
            <w:tcW w:w="4605" w:type="dxa"/>
            <w:shd w:val="clear" w:color="auto" w:fill="auto"/>
          </w:tcPr>
          <w:p w:rsidR="002326B6" w:rsidRPr="00EA643F" w:rsidRDefault="002326B6" w:rsidP="00EA643F">
            <w:pPr>
              <w:jc w:val="both"/>
              <w:rPr>
                <w:b/>
              </w:rPr>
            </w:pPr>
            <w:r w:rsidRPr="00EA643F">
              <w:rPr>
                <w:b/>
              </w:rPr>
              <w:t>Počet dětí</w:t>
            </w:r>
          </w:p>
        </w:tc>
      </w:tr>
      <w:tr w:rsidR="00EA643F" w:rsidTr="00EA643F">
        <w:tc>
          <w:tcPr>
            <w:tcW w:w="4604" w:type="dxa"/>
            <w:shd w:val="clear" w:color="auto" w:fill="auto"/>
          </w:tcPr>
          <w:p w:rsidR="002326B6" w:rsidRDefault="002326B6" w:rsidP="00EA643F">
            <w:pPr>
              <w:jc w:val="both"/>
            </w:pPr>
            <w:r>
              <w:t>Třída mateřské školy</w:t>
            </w:r>
          </w:p>
        </w:tc>
        <w:tc>
          <w:tcPr>
            <w:tcW w:w="4605" w:type="dxa"/>
            <w:shd w:val="clear" w:color="auto" w:fill="auto"/>
          </w:tcPr>
          <w:p w:rsidR="002326B6" w:rsidRDefault="00E50F4B" w:rsidP="00EA643F">
            <w:pPr>
              <w:jc w:val="both"/>
            </w:pPr>
            <w:r>
              <w:t>Napl</w:t>
            </w:r>
            <w:r w:rsidR="002326B6">
              <w:t>ňuje se do počtu 24</w:t>
            </w:r>
          </w:p>
        </w:tc>
      </w:tr>
      <w:tr w:rsidR="00EA643F" w:rsidTr="00EA643F">
        <w:tc>
          <w:tcPr>
            <w:tcW w:w="4604" w:type="dxa"/>
            <w:shd w:val="clear" w:color="auto" w:fill="auto"/>
          </w:tcPr>
          <w:p w:rsidR="002326B6" w:rsidRDefault="002326B6" w:rsidP="00EA643F">
            <w:pPr>
              <w:jc w:val="both"/>
            </w:pPr>
            <w:r>
              <w:t>Třída, ve které se vzdělávají pouze děti od 2 do 3 let</w:t>
            </w:r>
          </w:p>
        </w:tc>
        <w:tc>
          <w:tcPr>
            <w:tcW w:w="4605" w:type="dxa"/>
            <w:shd w:val="clear" w:color="auto" w:fill="auto"/>
          </w:tcPr>
          <w:p w:rsidR="002326B6" w:rsidRDefault="002326B6" w:rsidP="00EA643F">
            <w:pPr>
              <w:jc w:val="both"/>
            </w:pPr>
            <w:r>
              <w:t>Nejméně 12 dětí a naplňuje se do počtu 16 dětí</w:t>
            </w:r>
          </w:p>
        </w:tc>
      </w:tr>
      <w:tr w:rsidR="00EA643F" w:rsidTr="00EA643F">
        <w:tc>
          <w:tcPr>
            <w:tcW w:w="4604" w:type="dxa"/>
            <w:shd w:val="clear" w:color="auto" w:fill="auto"/>
          </w:tcPr>
          <w:p w:rsidR="002326B6" w:rsidRDefault="002326B6" w:rsidP="00EA643F">
            <w:pPr>
              <w:jc w:val="both"/>
            </w:pPr>
            <w:r>
              <w:t>Mateřská škola, která má 3 a více tříd</w:t>
            </w:r>
          </w:p>
        </w:tc>
        <w:tc>
          <w:tcPr>
            <w:tcW w:w="4605" w:type="dxa"/>
            <w:shd w:val="clear" w:color="auto" w:fill="auto"/>
          </w:tcPr>
          <w:p w:rsidR="002326B6" w:rsidRDefault="002326B6" w:rsidP="00EA643F">
            <w:pPr>
              <w:jc w:val="both"/>
            </w:pPr>
            <w:r>
              <w:t>V případě odpovídajícího počtu dětí vždy upřednostňuje zřízení samostatné třídy</w:t>
            </w:r>
          </w:p>
        </w:tc>
      </w:tr>
    </w:tbl>
    <w:p w:rsidR="002326B6" w:rsidRDefault="002326B6">
      <w:pPr>
        <w:ind w:left="357"/>
        <w:jc w:val="both"/>
      </w:pPr>
    </w:p>
    <w:p w:rsidR="00E01980" w:rsidRDefault="002326B6">
      <w:pPr>
        <w:ind w:left="709"/>
        <w:jc w:val="both"/>
      </w:pPr>
      <w:r w:rsidRPr="0026758F">
        <w:rPr>
          <w:b/>
        </w:rPr>
        <w:t>Děti s přiznanými podpůrnými opatřeními</w:t>
      </w:r>
      <w:r>
        <w:t xml:space="preserve"> (§ 2 odst. 5 vyhlášky č. 14/2005 Sb.).</w:t>
      </w:r>
    </w:p>
    <w:p w:rsidR="002326B6" w:rsidRDefault="002326B6">
      <w:pPr>
        <w:ind w:left="709"/>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148"/>
      </w:tblGrid>
      <w:tr w:rsidR="00EA643F" w:rsidRPr="00EA643F" w:rsidTr="00EA643F">
        <w:tc>
          <w:tcPr>
            <w:tcW w:w="4604" w:type="dxa"/>
            <w:shd w:val="clear" w:color="auto" w:fill="auto"/>
          </w:tcPr>
          <w:p w:rsidR="002326B6" w:rsidRPr="00EA643F" w:rsidRDefault="002326B6" w:rsidP="00EA643F">
            <w:pPr>
              <w:jc w:val="both"/>
              <w:rPr>
                <w:b/>
              </w:rPr>
            </w:pPr>
            <w:r w:rsidRPr="00EA643F">
              <w:rPr>
                <w:b/>
              </w:rPr>
              <w:t>Třída</w:t>
            </w:r>
          </w:p>
        </w:tc>
        <w:tc>
          <w:tcPr>
            <w:tcW w:w="4605" w:type="dxa"/>
            <w:shd w:val="clear" w:color="auto" w:fill="auto"/>
          </w:tcPr>
          <w:p w:rsidR="002326B6" w:rsidRPr="00EA643F" w:rsidRDefault="0026758F" w:rsidP="00EA643F">
            <w:pPr>
              <w:jc w:val="both"/>
              <w:rPr>
                <w:b/>
              </w:rPr>
            </w:pPr>
            <w:r w:rsidRPr="00EA643F">
              <w:rPr>
                <w:b/>
              </w:rPr>
              <w:t>Počet dětí</w:t>
            </w:r>
          </w:p>
        </w:tc>
      </w:tr>
      <w:tr w:rsidR="00EA643F" w:rsidTr="00EA643F">
        <w:tc>
          <w:tcPr>
            <w:tcW w:w="4604" w:type="dxa"/>
            <w:shd w:val="clear" w:color="auto" w:fill="auto"/>
          </w:tcPr>
          <w:p w:rsidR="002326B6" w:rsidRDefault="002326B6" w:rsidP="00EA643F">
            <w:pPr>
              <w:jc w:val="both"/>
            </w:pPr>
            <w:r>
              <w:t>Ve třídě zařazené dítě s přiznaným podpůrným opatřením 4 nebo 5 stupně.</w:t>
            </w:r>
          </w:p>
        </w:tc>
        <w:tc>
          <w:tcPr>
            <w:tcW w:w="4605" w:type="dxa"/>
            <w:shd w:val="clear" w:color="auto" w:fill="auto"/>
          </w:tcPr>
          <w:p w:rsidR="002326B6" w:rsidRDefault="0026758F" w:rsidP="00EA643F">
            <w:pPr>
              <w:jc w:val="both"/>
            </w:pPr>
            <w:r>
              <w:t>Snižuje se o 2 děti (24-2), nejvýše o 5</w:t>
            </w:r>
          </w:p>
        </w:tc>
      </w:tr>
      <w:tr w:rsidR="00EA643F" w:rsidTr="00EA643F">
        <w:tc>
          <w:tcPr>
            <w:tcW w:w="4604" w:type="dxa"/>
            <w:shd w:val="clear" w:color="auto" w:fill="auto"/>
          </w:tcPr>
          <w:p w:rsidR="002326B6" w:rsidRDefault="002326B6" w:rsidP="00EA643F">
            <w:pPr>
              <w:jc w:val="both"/>
            </w:pPr>
            <w:r>
              <w:t>Ve třídě zařazené dítě s přiznaným podpůrným opatřením 3 stupně z důvodu mentálního postižení.</w:t>
            </w:r>
          </w:p>
        </w:tc>
        <w:tc>
          <w:tcPr>
            <w:tcW w:w="4605" w:type="dxa"/>
            <w:shd w:val="clear" w:color="auto" w:fill="auto"/>
          </w:tcPr>
          <w:p w:rsidR="002326B6" w:rsidRDefault="0026758F" w:rsidP="00EA643F">
            <w:pPr>
              <w:jc w:val="both"/>
            </w:pPr>
            <w:r>
              <w:t>Snižuje se o 2 děti (24-2), nejvýše o 5</w:t>
            </w:r>
          </w:p>
        </w:tc>
      </w:tr>
      <w:tr w:rsidR="00EA643F" w:rsidTr="00EA643F">
        <w:tc>
          <w:tcPr>
            <w:tcW w:w="4604" w:type="dxa"/>
            <w:shd w:val="clear" w:color="auto" w:fill="auto"/>
          </w:tcPr>
          <w:p w:rsidR="002326B6" w:rsidRDefault="0026758F" w:rsidP="00EA643F">
            <w:pPr>
              <w:jc w:val="both"/>
            </w:pPr>
            <w:r>
              <w:t>Ve třídě zařazeno dítě s přiznaným podpůrným opatřením 3 stupně (ne mentální postižení).</w:t>
            </w:r>
          </w:p>
        </w:tc>
        <w:tc>
          <w:tcPr>
            <w:tcW w:w="4605" w:type="dxa"/>
            <w:shd w:val="clear" w:color="auto" w:fill="auto"/>
          </w:tcPr>
          <w:p w:rsidR="002326B6" w:rsidRDefault="0026758F" w:rsidP="00EA643F">
            <w:pPr>
              <w:jc w:val="both"/>
            </w:pPr>
            <w:r>
              <w:t>Snižuje se o 1 za každé dítě (24-1), nejvýše o 5</w:t>
            </w:r>
          </w:p>
        </w:tc>
      </w:tr>
    </w:tbl>
    <w:p w:rsidR="0026758F" w:rsidRDefault="0026758F" w:rsidP="008711C5">
      <w:pPr>
        <w:jc w:val="both"/>
      </w:pPr>
    </w:p>
    <w:p w:rsidR="008711C5" w:rsidRDefault="008711C5">
      <w:pPr>
        <w:ind w:left="709"/>
        <w:jc w:val="both"/>
        <w:rPr>
          <w:b/>
        </w:rPr>
      </w:pPr>
    </w:p>
    <w:p w:rsidR="008711C5" w:rsidRDefault="008711C5">
      <w:pPr>
        <w:ind w:left="709"/>
        <w:jc w:val="both"/>
        <w:rPr>
          <w:b/>
        </w:rPr>
      </w:pPr>
    </w:p>
    <w:p w:rsidR="008711C5" w:rsidRDefault="008711C5">
      <w:pPr>
        <w:ind w:left="709"/>
        <w:jc w:val="both"/>
        <w:rPr>
          <w:b/>
        </w:rPr>
      </w:pPr>
    </w:p>
    <w:p w:rsidR="0026758F" w:rsidRDefault="0026758F">
      <w:pPr>
        <w:ind w:left="709"/>
        <w:jc w:val="both"/>
      </w:pPr>
      <w:r w:rsidRPr="0026758F">
        <w:rPr>
          <w:b/>
        </w:rPr>
        <w:t>Povolení výjimky zřizovatele školy</w:t>
      </w:r>
      <w:r>
        <w:t xml:space="preserve"> (§ 23 odst. 4 a 5 zákona č. 561(2004 Sb., školský zákon).</w:t>
      </w:r>
    </w:p>
    <w:p w:rsidR="0026758F" w:rsidRDefault="0026758F">
      <w:pPr>
        <w:ind w:left="709"/>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0"/>
      </w:tblGrid>
      <w:tr w:rsidR="0026758F" w:rsidTr="00EA643F">
        <w:tc>
          <w:tcPr>
            <w:tcW w:w="9209" w:type="dxa"/>
            <w:shd w:val="clear" w:color="auto" w:fill="auto"/>
          </w:tcPr>
          <w:p w:rsidR="0026758F" w:rsidRDefault="0026758F" w:rsidP="00EA643F">
            <w:pPr>
              <w:jc w:val="both"/>
            </w:pPr>
            <w:r>
              <w:t>Odst. 4) zřizovatel MŠ může povolit výjimku z nejnižšího počtu dětí za předpokladu, že uhradí zvýšené výdaje na činnost školy, a to nad výši stanovenou krajským normativem.</w:t>
            </w:r>
          </w:p>
          <w:p w:rsidR="0026758F" w:rsidRDefault="0026758F" w:rsidP="00EA643F">
            <w:pPr>
              <w:jc w:val="both"/>
            </w:pPr>
            <w:r>
              <w:t>Odst. 5) zřizovatel MŠ může povolit výj</w:t>
            </w:r>
            <w:r w:rsidR="008711C5">
              <w:t>imku z nejvyššího počtu dětí st</w:t>
            </w:r>
            <w:r>
              <w:t>anovenou vyhláškou č.14/2005 Sb. o předškolním vzdělávání, ve znění pozdějších předpisů, do počtu 4 dětí za předpokladu, že toto zvýšení počtu není na újmu kvalitě vzdělávací činnosti školy a jsou splněny podmínky bezpečnosti a ochrany zdraví.</w:t>
            </w:r>
          </w:p>
        </w:tc>
      </w:tr>
    </w:tbl>
    <w:p w:rsidR="0026758F" w:rsidRDefault="0026758F" w:rsidP="00E63287">
      <w:pPr>
        <w:jc w:val="both"/>
      </w:pPr>
    </w:p>
    <w:p w:rsidR="008237E6" w:rsidRDefault="008237E6">
      <w:pPr>
        <w:ind w:left="709"/>
        <w:jc w:val="both"/>
        <w:rPr>
          <w:b/>
        </w:rPr>
      </w:pPr>
    </w:p>
    <w:p w:rsidR="008237E6" w:rsidRDefault="008237E6">
      <w:pPr>
        <w:ind w:left="709"/>
        <w:jc w:val="both"/>
        <w:rPr>
          <w:b/>
        </w:rPr>
      </w:pPr>
    </w:p>
    <w:p w:rsidR="008237E6" w:rsidRDefault="008237E6">
      <w:pPr>
        <w:ind w:left="709"/>
        <w:jc w:val="both"/>
        <w:rPr>
          <w:b/>
        </w:rPr>
      </w:pPr>
    </w:p>
    <w:p w:rsidR="0026758F" w:rsidRPr="00E63287" w:rsidRDefault="0026758F">
      <w:pPr>
        <w:ind w:left="709"/>
        <w:jc w:val="both"/>
      </w:pPr>
      <w:r w:rsidRPr="00E63287">
        <w:rPr>
          <w:b/>
        </w:rPr>
        <w:t>Péče o zdraví a bezpečnost dětí při pobytu mimo místo, kde se uskutečňuje vzdělávání</w:t>
      </w:r>
      <w:r w:rsidRPr="00E63287">
        <w:t xml:space="preserve"> (§ 5 odst. 2 vyhlášky č.14/2005 Sb.).</w:t>
      </w:r>
    </w:p>
    <w:p w:rsidR="0026758F" w:rsidRPr="00E63287" w:rsidRDefault="0026758F">
      <w:pPr>
        <w:ind w:left="709"/>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68"/>
        <w:gridCol w:w="2766"/>
      </w:tblGrid>
      <w:tr w:rsidR="00EA643F" w:rsidRPr="00E63287" w:rsidTr="00EA643F">
        <w:tc>
          <w:tcPr>
            <w:tcW w:w="3069" w:type="dxa"/>
            <w:shd w:val="clear" w:color="auto" w:fill="auto"/>
          </w:tcPr>
          <w:p w:rsidR="0026758F" w:rsidRPr="00E63287" w:rsidRDefault="00D341A3" w:rsidP="00EA643F">
            <w:pPr>
              <w:jc w:val="both"/>
              <w:rPr>
                <w:b/>
              </w:rPr>
            </w:pPr>
            <w:r w:rsidRPr="00E63287">
              <w:rPr>
                <w:b/>
              </w:rPr>
              <w:t>Děti</w:t>
            </w:r>
          </w:p>
        </w:tc>
        <w:tc>
          <w:tcPr>
            <w:tcW w:w="3070" w:type="dxa"/>
            <w:shd w:val="clear" w:color="auto" w:fill="auto"/>
          </w:tcPr>
          <w:p w:rsidR="0026758F" w:rsidRPr="00E63287" w:rsidRDefault="00D341A3" w:rsidP="00EA643F">
            <w:pPr>
              <w:jc w:val="both"/>
              <w:rPr>
                <w:b/>
              </w:rPr>
            </w:pPr>
            <w:r w:rsidRPr="00E63287">
              <w:rPr>
                <w:b/>
              </w:rPr>
              <w:t>Počet dětí na 1 učitelku mateřské školy</w:t>
            </w:r>
          </w:p>
        </w:tc>
        <w:tc>
          <w:tcPr>
            <w:tcW w:w="3070" w:type="dxa"/>
            <w:shd w:val="clear" w:color="auto" w:fill="auto"/>
          </w:tcPr>
          <w:p w:rsidR="0026758F" w:rsidRPr="00E63287" w:rsidRDefault="00D341A3" w:rsidP="00EA643F">
            <w:pPr>
              <w:jc w:val="both"/>
              <w:rPr>
                <w:b/>
              </w:rPr>
            </w:pPr>
            <w:r w:rsidRPr="00E63287">
              <w:rPr>
                <w:b/>
              </w:rPr>
              <w:t>Povolená výjimka</w:t>
            </w:r>
          </w:p>
        </w:tc>
      </w:tr>
      <w:tr w:rsidR="00EA643F" w:rsidRPr="00E63287" w:rsidTr="00EA643F">
        <w:tc>
          <w:tcPr>
            <w:tcW w:w="3069" w:type="dxa"/>
            <w:shd w:val="clear" w:color="auto" w:fill="auto"/>
          </w:tcPr>
          <w:p w:rsidR="0026758F" w:rsidRPr="00E63287" w:rsidRDefault="00D341A3" w:rsidP="00EA643F">
            <w:pPr>
              <w:jc w:val="both"/>
            </w:pPr>
            <w:r w:rsidRPr="00E63287">
              <w:t>Děti z běžné třídy</w:t>
            </w:r>
          </w:p>
        </w:tc>
        <w:tc>
          <w:tcPr>
            <w:tcW w:w="3070" w:type="dxa"/>
            <w:shd w:val="clear" w:color="auto" w:fill="auto"/>
          </w:tcPr>
          <w:p w:rsidR="0026758F" w:rsidRPr="00E63287" w:rsidRDefault="00D341A3" w:rsidP="00EA643F">
            <w:pPr>
              <w:jc w:val="both"/>
            </w:pPr>
            <w:r w:rsidRPr="00E63287">
              <w:t>20 dětí</w:t>
            </w:r>
          </w:p>
        </w:tc>
        <w:tc>
          <w:tcPr>
            <w:tcW w:w="3070" w:type="dxa"/>
            <w:shd w:val="clear" w:color="auto" w:fill="auto"/>
          </w:tcPr>
          <w:p w:rsidR="0026758F" w:rsidRPr="00E63287" w:rsidRDefault="00D341A3" w:rsidP="00EA643F">
            <w:pPr>
              <w:jc w:val="both"/>
            </w:pPr>
            <w:r w:rsidRPr="00E63287">
              <w:t>Nejvýše 28 dětí</w:t>
            </w:r>
          </w:p>
        </w:tc>
      </w:tr>
      <w:tr w:rsidR="00EA643F" w:rsidRPr="00E63287" w:rsidTr="00EA643F">
        <w:tc>
          <w:tcPr>
            <w:tcW w:w="3069" w:type="dxa"/>
            <w:shd w:val="clear" w:color="auto" w:fill="auto"/>
          </w:tcPr>
          <w:p w:rsidR="0026758F" w:rsidRPr="00E63287" w:rsidRDefault="00D341A3" w:rsidP="00EA643F">
            <w:pPr>
              <w:jc w:val="both"/>
            </w:pPr>
            <w:r w:rsidRPr="00E63287">
              <w:t>Děti s přiznanými podpůrnými opatřeními 2 až 5 stupně nebo děti mladší 3 let.</w:t>
            </w:r>
          </w:p>
        </w:tc>
        <w:tc>
          <w:tcPr>
            <w:tcW w:w="3070" w:type="dxa"/>
            <w:shd w:val="clear" w:color="auto" w:fill="auto"/>
          </w:tcPr>
          <w:p w:rsidR="0026758F" w:rsidRPr="00E63287" w:rsidRDefault="00D341A3" w:rsidP="00EA643F">
            <w:pPr>
              <w:jc w:val="both"/>
            </w:pPr>
            <w:r w:rsidRPr="00E63287">
              <w:t>12 dětí</w:t>
            </w:r>
          </w:p>
        </w:tc>
        <w:tc>
          <w:tcPr>
            <w:tcW w:w="3070" w:type="dxa"/>
            <w:shd w:val="clear" w:color="auto" w:fill="auto"/>
          </w:tcPr>
          <w:p w:rsidR="0026758F" w:rsidRPr="00E63287" w:rsidRDefault="00D341A3" w:rsidP="00EA643F">
            <w:pPr>
              <w:jc w:val="both"/>
            </w:pPr>
            <w:r w:rsidRPr="00E63287">
              <w:t>Nejvýše 23 dětí</w:t>
            </w:r>
          </w:p>
        </w:tc>
      </w:tr>
    </w:tbl>
    <w:p w:rsidR="0026758F" w:rsidRPr="00E63287" w:rsidRDefault="0026758F">
      <w:pPr>
        <w:ind w:left="709"/>
        <w:jc w:val="both"/>
      </w:pPr>
    </w:p>
    <w:p w:rsidR="00E01980" w:rsidRDefault="00E01980">
      <w:pPr>
        <w:spacing w:after="120"/>
        <w:ind w:left="1140" w:hanging="420"/>
        <w:jc w:val="both"/>
      </w:pPr>
      <w:r>
        <w:t>27.1  Dohled nad bezpečností dětí po celou dobu jejich vzdělávání v mateř</w:t>
      </w:r>
      <w:r w:rsidR="00DB4AD6">
        <w:t xml:space="preserve">ské škole vykonávají učitelé mateřské </w:t>
      </w:r>
      <w:r>
        <w:t xml:space="preserve"> školy a to od doby převzetí dítěte od zákonného zástupce nebo jim pověřené osoby až do doby předání dítěte zákonnému zástupci nebo jim pověřené osobě.</w:t>
      </w:r>
    </w:p>
    <w:p w:rsidR="00E01980" w:rsidRDefault="00E01980">
      <w:pPr>
        <w:ind w:left="1140"/>
        <w:jc w:val="both"/>
        <w:rPr>
          <w:i/>
        </w:rPr>
      </w:pPr>
    </w:p>
    <w:p w:rsidR="00E01980" w:rsidRDefault="00E01980">
      <w:pPr>
        <w:ind w:left="1140" w:hanging="420"/>
        <w:jc w:val="both"/>
      </w:pPr>
      <w:r>
        <w:t>27.2  K zajištění bezpečnosti dětí při běžném pobytu mimo území mateřské školy může na jednu učitelku připadat nejvýše 20</w:t>
      </w:r>
      <w:r w:rsidR="00DB4AD6">
        <w:t xml:space="preserve"> dětí z běžných tříd, nebo 12 dětí ve třídě, kde jsou zařazeny děti s přiznanými podpůrnými opatřeními druhého až pátého stupně nebo děti mladší 3 let.</w:t>
      </w:r>
      <w:r w:rsidR="00D341A3">
        <w:t xml:space="preserve"> Povolené výjimky viz tabulka výše.</w:t>
      </w:r>
    </w:p>
    <w:p w:rsidR="00E01980" w:rsidRDefault="00E01980">
      <w:pPr>
        <w:ind w:left="1140"/>
        <w:jc w:val="both"/>
      </w:pPr>
    </w:p>
    <w:p w:rsidR="00E01980" w:rsidRDefault="00E01980">
      <w:pPr>
        <w:ind w:left="1140" w:hanging="420"/>
        <w:jc w:val="both"/>
      </w:pPr>
      <w:r>
        <w:t>27.3 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w:t>
      </w:r>
      <w:r w:rsidR="00DB4AD6">
        <w:t>ím úkonům a která je v pracovněprávním</w:t>
      </w:r>
      <w:r>
        <w:t xml:space="preserve"> vztahu k mateřské škole.</w:t>
      </w:r>
    </w:p>
    <w:p w:rsidR="00E01980" w:rsidRDefault="00E01980">
      <w:pPr>
        <w:jc w:val="both"/>
      </w:pPr>
    </w:p>
    <w:p w:rsidR="00E01980" w:rsidRDefault="00E01980">
      <w:pPr>
        <w:ind w:left="1140" w:hanging="420"/>
        <w:jc w:val="both"/>
        <w:rPr>
          <w:color w:val="000000"/>
        </w:rPr>
      </w:pPr>
      <w:r>
        <w:rPr>
          <w:color w:val="000000"/>
        </w:rPr>
        <w:t>27.4  Zejména vzhledem k ochraně zdr</w:t>
      </w:r>
      <w:r w:rsidR="00DB4AD6">
        <w:rPr>
          <w:color w:val="000000"/>
        </w:rPr>
        <w:t>aví ostatních dětí může učitel</w:t>
      </w:r>
      <w:r>
        <w:rPr>
          <w:color w:val="000000"/>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E01980" w:rsidRDefault="00E01980">
      <w:pPr>
        <w:ind w:left="720"/>
        <w:jc w:val="both"/>
        <w:rPr>
          <w:color w:val="000000"/>
        </w:rPr>
      </w:pPr>
    </w:p>
    <w:p w:rsidR="00E01980" w:rsidRDefault="00E01980">
      <w:pPr>
        <w:ind w:left="1140" w:hanging="420"/>
        <w:jc w:val="both"/>
        <w:rPr>
          <w:color w:val="000000"/>
        </w:rPr>
      </w:pPr>
      <w:r>
        <w:rPr>
          <w:color w:val="000000"/>
        </w:rPr>
        <w:t xml:space="preserve">27.5  Při nástupu dítěte ke vzdělávání v mateřské škole po jeho infekčním onemocnění předloží zákonný zástupce dítěte písemné potvrzení od ošetřujícího lékaře, že dítě je zdravé a může být v kolektivu ostatních dětí.    </w:t>
      </w:r>
    </w:p>
    <w:p w:rsidR="002D0815" w:rsidRDefault="002D0815">
      <w:pPr>
        <w:ind w:left="1140" w:hanging="420"/>
        <w:jc w:val="both"/>
        <w:rPr>
          <w:color w:val="000000"/>
        </w:rPr>
      </w:pPr>
    </w:p>
    <w:p w:rsidR="002D0815" w:rsidRDefault="00DB4AD6">
      <w:pPr>
        <w:ind w:left="1140" w:hanging="420"/>
        <w:jc w:val="both"/>
        <w:rPr>
          <w:color w:val="000000"/>
        </w:rPr>
      </w:pPr>
      <w:r>
        <w:rPr>
          <w:color w:val="000000"/>
        </w:rPr>
        <w:t>27.6 Učitelé</w:t>
      </w:r>
      <w:r w:rsidR="002D0815">
        <w:rPr>
          <w:color w:val="000000"/>
        </w:rPr>
        <w:t xml:space="preserve"> se snaží předcházet úrazům u dětí vysvětlováním a upozorňováním na nebezpečné věci, předměty a okolnosti. Pokud se drobný úraz stane, </w:t>
      </w:r>
      <w:r w:rsidR="00305C54">
        <w:rPr>
          <w:color w:val="000000"/>
        </w:rPr>
        <w:t xml:space="preserve">je dítě ošetřeno  přímo v mateřské škole. Prostředky první pomoci jsou uloženy ve všech třídách. </w:t>
      </w:r>
    </w:p>
    <w:p w:rsidR="00305C54" w:rsidRDefault="00305C54">
      <w:pPr>
        <w:ind w:left="1140" w:hanging="420"/>
        <w:jc w:val="both"/>
        <w:rPr>
          <w:color w:val="000000"/>
        </w:rPr>
      </w:pPr>
    </w:p>
    <w:p w:rsidR="00305C54" w:rsidRDefault="00305C54">
      <w:pPr>
        <w:ind w:left="1140" w:hanging="420"/>
        <w:jc w:val="both"/>
        <w:rPr>
          <w:color w:val="000000"/>
        </w:rPr>
      </w:pPr>
      <w:r>
        <w:rPr>
          <w:color w:val="000000"/>
        </w:rPr>
        <w:t>27.7. Pokud se stane větší úraz, je k dítěti neprodleně zavolána lékařská pomoc a rodiče dítěte jsou telefonicky informováni o zdravotním stavu dítěte.</w:t>
      </w:r>
    </w:p>
    <w:p w:rsidR="0013471D" w:rsidRDefault="0013471D">
      <w:pPr>
        <w:ind w:left="1140" w:hanging="420"/>
        <w:jc w:val="both"/>
        <w:rPr>
          <w:color w:val="000000"/>
        </w:rPr>
      </w:pPr>
    </w:p>
    <w:p w:rsidR="0013471D" w:rsidRDefault="0013471D">
      <w:pPr>
        <w:ind w:left="1140" w:hanging="420"/>
        <w:jc w:val="both"/>
        <w:rPr>
          <w:color w:val="000000"/>
        </w:rPr>
      </w:pPr>
      <w:r>
        <w:rPr>
          <w:color w:val="000000"/>
        </w:rPr>
        <w:t xml:space="preserve">27.8. Pokud dítě vykazuje známky akutního onemocnění během dne (vysoká horečka, zvracení, průjem), oddělí se od ostatních dětí, zajistí se k němu </w:t>
      </w:r>
      <w:r w:rsidR="007903F8">
        <w:rPr>
          <w:color w:val="000000"/>
        </w:rPr>
        <w:t xml:space="preserve">dohled zletilé fyzické osoby (§ 7 odst. 3 zákona č. 258/2000 </w:t>
      </w:r>
      <w:proofErr w:type="spellStart"/>
      <w:r w:rsidR="007903F8">
        <w:rPr>
          <w:color w:val="000000"/>
        </w:rPr>
        <w:t>Sb.,o</w:t>
      </w:r>
      <w:proofErr w:type="spellEnd"/>
      <w:r w:rsidR="007903F8">
        <w:rPr>
          <w:color w:val="000000"/>
        </w:rPr>
        <w:t xml:space="preserve"> ochraně veřejného zdraví a o změně některých souvisejících zákonů) a neprodleně se telefonicky uvědomí zákonní zástupci dítěte.</w:t>
      </w:r>
    </w:p>
    <w:p w:rsidR="00E01980" w:rsidRDefault="00E01980">
      <w:pPr>
        <w:ind w:left="357"/>
        <w:jc w:val="both"/>
      </w:pPr>
    </w:p>
    <w:p w:rsidR="008237E6" w:rsidRDefault="008237E6">
      <w:pPr>
        <w:ind w:left="357"/>
        <w:jc w:val="both"/>
      </w:pPr>
    </w:p>
    <w:p w:rsidR="00E01980" w:rsidRDefault="00E01980">
      <w:pPr>
        <w:ind w:left="357"/>
        <w:jc w:val="both"/>
      </w:pPr>
      <w:r>
        <w:t>28. Zásady bezpečnosti při práci s dětmi.</w:t>
      </w:r>
    </w:p>
    <w:p w:rsidR="00E01980" w:rsidRDefault="00E01980">
      <w:pPr>
        <w:ind w:left="357"/>
        <w:jc w:val="both"/>
      </w:pPr>
    </w:p>
    <w:p w:rsidR="00E01980" w:rsidRDefault="00E01980">
      <w:pPr>
        <w:ind w:left="1140" w:hanging="420"/>
        <w:jc w:val="both"/>
      </w:pPr>
      <w:r>
        <w:t>28.1  Při vzdělávání dětí</w:t>
      </w:r>
      <w:r w:rsidR="00DB4AD6">
        <w:t xml:space="preserve"> dodržují pedagogičtí učitelé mateřské školy</w:t>
      </w:r>
      <w:r>
        <w:t xml:space="preserve"> pravidla a zásady bezpečnosti a ochrany zdraví při práci, které pro tuto oblast stanoví platná školská a pracovněprávní legislativa.</w:t>
      </w:r>
    </w:p>
    <w:p w:rsidR="00E01980" w:rsidRDefault="00E01980">
      <w:pPr>
        <w:jc w:val="both"/>
      </w:pPr>
    </w:p>
    <w:p w:rsidR="00E01980" w:rsidRDefault="00E01980">
      <w:pPr>
        <w:spacing w:after="120"/>
        <w:ind w:left="1140" w:hanging="420"/>
        <w:jc w:val="both"/>
        <w:rPr>
          <w:color w:val="000000"/>
        </w:rPr>
      </w:pPr>
      <w:r>
        <w:rPr>
          <w:color w:val="000000"/>
        </w:rPr>
        <w:t xml:space="preserve">28.2  Zejména při dále uvedených specifických činnostech, které vyžadují zvýšený dohled na bezpečnost dětí, dodržují </w:t>
      </w:r>
      <w:r w:rsidR="00DB4AD6">
        <w:rPr>
          <w:color w:val="000000"/>
        </w:rPr>
        <w:t xml:space="preserve">učitelé a </w:t>
      </w:r>
      <w:r>
        <w:rPr>
          <w:color w:val="000000"/>
        </w:rPr>
        <w:t>pedagogičtí pracovníci následující zásady:</w:t>
      </w:r>
    </w:p>
    <w:p w:rsidR="00E01980" w:rsidRDefault="00E01980">
      <w:pPr>
        <w:numPr>
          <w:ilvl w:val="0"/>
          <w:numId w:val="2"/>
        </w:numPr>
        <w:spacing w:after="120"/>
        <w:jc w:val="both"/>
        <w:rPr>
          <w:color w:val="000000"/>
        </w:rPr>
      </w:pPr>
      <w:r>
        <w:rPr>
          <w:color w:val="000000"/>
        </w:rPr>
        <w:t>přesuny dětí při pobytu mimo území mateřské školy po pozemních komunikacích</w:t>
      </w:r>
    </w:p>
    <w:p w:rsidR="00E01980" w:rsidRDefault="00E01980">
      <w:pPr>
        <w:numPr>
          <w:ilvl w:val="1"/>
          <w:numId w:val="2"/>
        </w:numPr>
        <w:ind w:left="2217" w:hanging="357"/>
        <w:jc w:val="both"/>
        <w:rPr>
          <w:color w:val="000000"/>
        </w:rPr>
      </w:pPr>
      <w:r>
        <w:rPr>
          <w:color w:val="000000"/>
        </w:rPr>
        <w:t>děti se přesunují ve skupině a to nejvýše ve dvojstupech</w:t>
      </w:r>
    </w:p>
    <w:p w:rsidR="00E01980" w:rsidRDefault="00E01980">
      <w:pPr>
        <w:numPr>
          <w:ilvl w:val="1"/>
          <w:numId w:val="2"/>
        </w:numPr>
        <w:ind w:left="2217" w:hanging="357"/>
        <w:jc w:val="both"/>
        <w:rPr>
          <w:color w:val="000000"/>
        </w:rPr>
      </w:pPr>
      <w:r>
        <w:rPr>
          <w:color w:val="000000"/>
        </w:rPr>
        <w:t>skupina je zpravidla doprovázen</w:t>
      </w:r>
      <w:r w:rsidR="00DB4AD6">
        <w:rPr>
          <w:color w:val="000000"/>
        </w:rPr>
        <w:t>a dvěma učiteli</w:t>
      </w:r>
      <w:r>
        <w:rPr>
          <w:color w:val="000000"/>
        </w:rPr>
        <w:t>, z nichž jeden je na začátku skupiny a druhý na jejím konci</w:t>
      </w:r>
    </w:p>
    <w:p w:rsidR="00E01980" w:rsidRDefault="00E01980">
      <w:pPr>
        <w:numPr>
          <w:ilvl w:val="1"/>
          <w:numId w:val="2"/>
        </w:numPr>
        <w:ind w:left="2217" w:hanging="357"/>
        <w:jc w:val="both"/>
        <w:rPr>
          <w:color w:val="000000"/>
        </w:rPr>
      </w:pPr>
      <w:r>
        <w:rPr>
          <w:color w:val="000000"/>
        </w:rPr>
        <w:t>skupina k přesunu využívá především chodníků a levé krajnice vozovky</w:t>
      </w:r>
    </w:p>
    <w:p w:rsidR="00E01980" w:rsidRDefault="00E01980">
      <w:pPr>
        <w:numPr>
          <w:ilvl w:val="1"/>
          <w:numId w:val="2"/>
        </w:numPr>
        <w:ind w:left="2217" w:hanging="357"/>
        <w:jc w:val="both"/>
        <w:rPr>
          <w:color w:val="000000"/>
        </w:rPr>
      </w:pPr>
      <w:r>
        <w:rPr>
          <w:color w:val="000000"/>
        </w:rPr>
        <w:t xml:space="preserve">vozovku přechází skupina především na vyznačených přechodech pro chodce, přecházení vozovky jinde je povoleno pouze dovoluje-li to dopravní provoz a </w:t>
      </w:r>
      <w:r w:rsidR="00DB4AD6">
        <w:rPr>
          <w:color w:val="000000"/>
        </w:rPr>
        <w:t xml:space="preserve">učitelé a </w:t>
      </w:r>
      <w:r>
        <w:rPr>
          <w:color w:val="000000"/>
        </w:rPr>
        <w:t>pedagogický doprovod je přesvědčen o bezpečnosti přechodu skupiny</w:t>
      </w:r>
    </w:p>
    <w:p w:rsidR="00E01980" w:rsidRDefault="00E01980">
      <w:pPr>
        <w:numPr>
          <w:ilvl w:val="1"/>
          <w:numId w:val="2"/>
        </w:numPr>
        <w:ind w:left="2217" w:hanging="357"/>
        <w:jc w:val="both"/>
        <w:rPr>
          <w:color w:val="000000"/>
        </w:rPr>
      </w:pPr>
      <w:r>
        <w:rPr>
          <w:color w:val="000000"/>
        </w:rPr>
        <w:t>při přecházení vozovky používá v případě potřeby</w:t>
      </w:r>
      <w:r w:rsidR="0001759B">
        <w:rPr>
          <w:color w:val="000000"/>
        </w:rPr>
        <w:t xml:space="preserve"> učitel a</w:t>
      </w:r>
      <w:r>
        <w:rPr>
          <w:color w:val="000000"/>
        </w:rPr>
        <w:t xml:space="preserve"> pedagogický doprovod zastavovací terč </w:t>
      </w:r>
    </w:p>
    <w:p w:rsidR="00E01980" w:rsidRDefault="00E01980">
      <w:pPr>
        <w:numPr>
          <w:ilvl w:val="1"/>
          <w:numId w:val="2"/>
        </w:numPr>
        <w:ind w:left="2217" w:hanging="357"/>
        <w:jc w:val="both"/>
        <w:rPr>
          <w:color w:val="000000"/>
        </w:rPr>
      </w:pPr>
      <w:r>
        <w:rPr>
          <w:color w:val="000000"/>
        </w:rPr>
        <w:t xml:space="preserve">za snížené viditelnosti používá </w:t>
      </w:r>
      <w:r w:rsidR="0001759B">
        <w:rPr>
          <w:color w:val="000000"/>
        </w:rPr>
        <w:t xml:space="preserve">učitel a </w:t>
      </w:r>
      <w:r>
        <w:rPr>
          <w:color w:val="000000"/>
        </w:rPr>
        <w:t>pedagogický dozor př</w:t>
      </w:r>
      <w:r w:rsidR="008237E6">
        <w:rPr>
          <w:color w:val="000000"/>
        </w:rPr>
        <w:t xml:space="preserve">edepsané „zviditelňující“ vesty </w:t>
      </w:r>
      <w:r>
        <w:rPr>
          <w:color w:val="000000"/>
        </w:rPr>
        <w:t>označené je vždy první a poslední dítě</w:t>
      </w:r>
    </w:p>
    <w:p w:rsidR="00A24008" w:rsidRDefault="00A24008" w:rsidP="008237E6">
      <w:pPr>
        <w:jc w:val="both"/>
        <w:rPr>
          <w:color w:val="000000"/>
        </w:rPr>
      </w:pPr>
    </w:p>
    <w:p w:rsidR="00E01980" w:rsidRDefault="00E01980">
      <w:pPr>
        <w:numPr>
          <w:ilvl w:val="0"/>
          <w:numId w:val="2"/>
        </w:numPr>
        <w:spacing w:after="120"/>
        <w:jc w:val="both"/>
        <w:rPr>
          <w:color w:val="000000"/>
        </w:rPr>
      </w:pPr>
      <w:r>
        <w:rPr>
          <w:color w:val="000000"/>
        </w:rPr>
        <w:t>pobyt dětí v přírodě</w:t>
      </w:r>
    </w:p>
    <w:p w:rsidR="00E01980" w:rsidRDefault="00E01980">
      <w:pPr>
        <w:numPr>
          <w:ilvl w:val="1"/>
          <w:numId w:val="2"/>
        </w:numPr>
        <w:ind w:left="2217" w:hanging="357"/>
        <w:jc w:val="both"/>
        <w:rPr>
          <w:color w:val="000000"/>
        </w:rPr>
      </w:pPr>
      <w:r>
        <w:rPr>
          <w:color w:val="000000"/>
        </w:rPr>
        <w:t>využívají  se pouze známá bezpečná místa</w:t>
      </w:r>
    </w:p>
    <w:p w:rsidR="00E01980" w:rsidRDefault="0001759B">
      <w:pPr>
        <w:numPr>
          <w:ilvl w:val="1"/>
          <w:numId w:val="2"/>
        </w:numPr>
        <w:ind w:left="2217" w:hanging="357"/>
        <w:jc w:val="both"/>
        <w:rPr>
          <w:color w:val="000000"/>
        </w:rPr>
      </w:pPr>
      <w:r>
        <w:rPr>
          <w:color w:val="000000"/>
        </w:rPr>
        <w:t>učitelé</w:t>
      </w:r>
      <w:r w:rsidR="00E01980">
        <w:rPr>
          <w:color w:val="000000"/>
        </w:rPr>
        <w:t xml:space="preserve"> před pobytem dětí odstraní všechny nebezpečné věci a překážky (sklo, hřebíky, plechovky, plechy, ostré velké kameny apod.)</w:t>
      </w:r>
    </w:p>
    <w:p w:rsidR="00E01980" w:rsidRDefault="00E01980">
      <w:pPr>
        <w:numPr>
          <w:ilvl w:val="1"/>
          <w:numId w:val="2"/>
        </w:numPr>
        <w:spacing w:after="120"/>
        <w:jc w:val="both"/>
        <w:rPr>
          <w:color w:val="000000"/>
        </w:rPr>
      </w:pPr>
      <w:r>
        <w:rPr>
          <w:color w:val="000000"/>
        </w:rPr>
        <w:t>při hrách a pohybových a</w:t>
      </w:r>
      <w:r w:rsidR="0001759B">
        <w:rPr>
          <w:color w:val="000000"/>
        </w:rPr>
        <w:t>ktivitách učitelé</w:t>
      </w:r>
      <w:r>
        <w:rPr>
          <w:color w:val="000000"/>
        </w:rPr>
        <w:t xml:space="preserve"> dbají, aby děti neopustily vymezené prostranství </w:t>
      </w:r>
    </w:p>
    <w:p w:rsidR="00E01980" w:rsidRDefault="00E01980">
      <w:pPr>
        <w:numPr>
          <w:ilvl w:val="0"/>
          <w:numId w:val="2"/>
        </w:numPr>
        <w:spacing w:after="120"/>
        <w:jc w:val="both"/>
        <w:rPr>
          <w:color w:val="000000"/>
        </w:rPr>
      </w:pPr>
      <w:r>
        <w:rPr>
          <w:color w:val="000000"/>
        </w:rPr>
        <w:t>rozdělávání ohně</w:t>
      </w:r>
    </w:p>
    <w:p w:rsidR="00E01980" w:rsidRDefault="00E01980">
      <w:pPr>
        <w:numPr>
          <w:ilvl w:val="1"/>
          <w:numId w:val="2"/>
        </w:numPr>
        <w:jc w:val="both"/>
        <w:rPr>
          <w:color w:val="000000"/>
        </w:rPr>
      </w:pPr>
      <w:r>
        <w:rPr>
          <w:color w:val="000000"/>
        </w:rPr>
        <w:t>pouze při mimoškolních akcích, které pořádá mateřská škola typu dětského dne, pohádkového lesa, lampiónového průvodu apod. a kterých se účastní  i zákonní zástupci dětí</w:t>
      </w:r>
    </w:p>
    <w:p w:rsidR="00E01980" w:rsidRDefault="00E01980">
      <w:pPr>
        <w:numPr>
          <w:ilvl w:val="1"/>
          <w:numId w:val="2"/>
        </w:numPr>
        <w:jc w:val="both"/>
        <w:rPr>
          <w:color w:val="000000"/>
        </w:rPr>
      </w:pPr>
      <w:r>
        <w:rPr>
          <w:color w:val="000000"/>
        </w:rPr>
        <w:t>jen na místech určených pro rozdělávání ohně</w:t>
      </w:r>
    </w:p>
    <w:p w:rsidR="00E01980" w:rsidRDefault="00E01980">
      <w:pPr>
        <w:numPr>
          <w:ilvl w:val="1"/>
          <w:numId w:val="2"/>
        </w:numPr>
        <w:jc w:val="both"/>
        <w:rPr>
          <w:color w:val="000000"/>
        </w:rPr>
      </w:pPr>
      <w:r>
        <w:rPr>
          <w:color w:val="000000"/>
        </w:rPr>
        <w:t>za přítomnosti člena hasičského sboru nebo pedagogického pracovníka zaškoleného v protipožární ochraně při otevřeném ohni</w:t>
      </w:r>
    </w:p>
    <w:p w:rsidR="00E01980" w:rsidRDefault="00E01980">
      <w:pPr>
        <w:numPr>
          <w:ilvl w:val="1"/>
          <w:numId w:val="2"/>
        </w:numPr>
        <w:jc w:val="both"/>
        <w:rPr>
          <w:color w:val="000000"/>
        </w:rPr>
      </w:pPr>
      <w:r>
        <w:rPr>
          <w:color w:val="000000"/>
        </w:rPr>
        <w:t>v blízkosti je dostatečný zdroj vody, odpovídající hasicí přístroj nebo jiný materiál k hašení otevřeného ohně</w:t>
      </w:r>
    </w:p>
    <w:p w:rsidR="00E01980" w:rsidRDefault="0001759B">
      <w:pPr>
        <w:numPr>
          <w:ilvl w:val="1"/>
          <w:numId w:val="2"/>
        </w:numPr>
        <w:jc w:val="both"/>
        <w:rPr>
          <w:color w:val="000000"/>
        </w:rPr>
      </w:pPr>
      <w:r>
        <w:rPr>
          <w:color w:val="000000"/>
        </w:rPr>
        <w:t>učitel</w:t>
      </w:r>
      <w:r w:rsidR="00E01980">
        <w:rPr>
          <w:color w:val="000000"/>
        </w:rPr>
        <w:t xml:space="preserve"> zajišťuje, aby se děti pohybovaly v bezpečné vzdálenosti od otevřeného ohně, přičemž počítá i se směrem a sílou větru a dbá, aby v blízkosti ohně nebyl snadno vznětlivý materiál</w:t>
      </w:r>
    </w:p>
    <w:p w:rsidR="00E01980" w:rsidRDefault="00E01980">
      <w:pPr>
        <w:numPr>
          <w:ilvl w:val="1"/>
          <w:numId w:val="2"/>
        </w:numPr>
        <w:spacing w:after="120"/>
        <w:ind w:left="2217" w:hanging="357"/>
        <w:jc w:val="both"/>
        <w:rPr>
          <w:color w:val="000000"/>
        </w:rPr>
      </w:pPr>
      <w:r>
        <w:rPr>
          <w:color w:val="000000"/>
        </w:rPr>
        <w:t xml:space="preserve">po </w:t>
      </w:r>
      <w:r w:rsidR="0001759B">
        <w:rPr>
          <w:color w:val="000000"/>
        </w:rPr>
        <w:t>ukončení akce učitelé</w:t>
      </w:r>
      <w:r>
        <w:rPr>
          <w:color w:val="000000"/>
        </w:rPr>
        <w:t xml:space="preserve"> zajistí úplné uhašení otevřeného ohně</w:t>
      </w:r>
    </w:p>
    <w:p w:rsidR="007269AF" w:rsidRDefault="007269AF" w:rsidP="007269AF">
      <w:pPr>
        <w:spacing w:after="120"/>
        <w:jc w:val="both"/>
        <w:rPr>
          <w:color w:val="000000"/>
        </w:rPr>
      </w:pPr>
    </w:p>
    <w:p w:rsidR="007269AF" w:rsidRDefault="007269AF" w:rsidP="007269AF">
      <w:pPr>
        <w:spacing w:after="120"/>
        <w:jc w:val="both"/>
        <w:rPr>
          <w:color w:val="000000"/>
        </w:rPr>
      </w:pPr>
    </w:p>
    <w:p w:rsidR="00E01980" w:rsidRDefault="00E01980">
      <w:pPr>
        <w:numPr>
          <w:ilvl w:val="0"/>
          <w:numId w:val="2"/>
        </w:numPr>
        <w:spacing w:after="120"/>
        <w:jc w:val="both"/>
        <w:rPr>
          <w:color w:val="000000"/>
        </w:rPr>
      </w:pPr>
      <w:r>
        <w:rPr>
          <w:color w:val="000000"/>
        </w:rPr>
        <w:lastRenderedPageBreak/>
        <w:t>sportovní činnosti a pohybové aktivity</w:t>
      </w:r>
    </w:p>
    <w:p w:rsidR="00E01980" w:rsidRDefault="00E01980">
      <w:pPr>
        <w:numPr>
          <w:ilvl w:val="1"/>
          <w:numId w:val="2"/>
        </w:numPr>
        <w:ind w:left="2217" w:hanging="357"/>
        <w:jc w:val="both"/>
        <w:rPr>
          <w:color w:val="000000"/>
        </w:rPr>
      </w:pPr>
      <w:r>
        <w:rPr>
          <w:color w:val="000000"/>
        </w:rPr>
        <w:t>před cvičením dětí a dalšími pohybovými aktivitami, které probíhají ve třídách, popřípadě v jiných vyčleněných prostorách v objektu budovy mateřské školy nebo probíhají na venkovních prostorách areálu mateřské školy,  k</w:t>
      </w:r>
      <w:r w:rsidR="0001759B">
        <w:rPr>
          <w:color w:val="000000"/>
        </w:rPr>
        <w:t>ontrolují učitelé</w:t>
      </w:r>
      <w:r>
        <w:rPr>
          <w:color w:val="000000"/>
        </w:rPr>
        <w:t xml:space="preserve"> školy, zda prostory jsou k těmto aktivitám dostatečně připraveny, odstraňují všechny překážky, které by mohly vést ke zranění dítěte a při použití tělocvičného načiní a nářadí kontrolují jeho funkčnost a bezpečnost</w:t>
      </w:r>
    </w:p>
    <w:p w:rsidR="00E01980" w:rsidRDefault="0001759B">
      <w:pPr>
        <w:numPr>
          <w:ilvl w:val="1"/>
          <w:numId w:val="2"/>
        </w:numPr>
        <w:jc w:val="both"/>
        <w:rPr>
          <w:color w:val="000000"/>
        </w:rPr>
      </w:pPr>
      <w:r>
        <w:rPr>
          <w:color w:val="000000"/>
        </w:rPr>
        <w:t>učitelé</w:t>
      </w:r>
      <w:r w:rsidR="00E01980">
        <w:rPr>
          <w:color w:val="000000"/>
        </w:rPr>
        <w:t xml:space="preserve"> dále dbají, aby cvičení a pohybové aktivity byly přiměřené věku dětí a podle toho přizpůsobují intenzitu a obtížnost těchto aktivit individuálním schopnostem jednotlivých dětí</w:t>
      </w:r>
    </w:p>
    <w:p w:rsidR="00E01980" w:rsidRDefault="00E01980">
      <w:pPr>
        <w:ind w:left="1860"/>
        <w:jc w:val="both"/>
        <w:rPr>
          <w:color w:val="FF0000"/>
        </w:rPr>
      </w:pPr>
    </w:p>
    <w:p w:rsidR="00E01980" w:rsidRDefault="00E01980">
      <w:pPr>
        <w:numPr>
          <w:ilvl w:val="0"/>
          <w:numId w:val="2"/>
        </w:numPr>
        <w:spacing w:after="120"/>
        <w:jc w:val="both"/>
        <w:rPr>
          <w:color w:val="000000"/>
        </w:rPr>
      </w:pPr>
      <w:r>
        <w:rPr>
          <w:color w:val="000000"/>
        </w:rPr>
        <w:t>pracovní a výtvarné činnosti</w:t>
      </w:r>
    </w:p>
    <w:p w:rsidR="00E01980" w:rsidRDefault="00E01980">
      <w:pPr>
        <w:numPr>
          <w:ilvl w:val="1"/>
          <w:numId w:val="2"/>
        </w:numPr>
        <w:jc w:val="both"/>
        <w:rPr>
          <w:color w:val="000000"/>
        </w:rPr>
      </w:pPr>
      <w:r>
        <w:rPr>
          <w:color w:val="000000"/>
        </w:rPr>
        <w:t>při aktivitách rozvíjejících zručnost a výtvarné cítění dětí, při kterých je nezbytné použít nástroje, které by mohly děti zranit jako jsou nůžky, nože, kladívka apod., dohled nad dětmi vykonávají práci s těmito nástroji, zajišťují</w:t>
      </w:r>
      <w:r w:rsidR="0001759B">
        <w:rPr>
          <w:color w:val="000000"/>
        </w:rPr>
        <w:t xml:space="preserve"> výhradně učitelé mateřské</w:t>
      </w:r>
      <w:r>
        <w:rPr>
          <w:color w:val="000000"/>
        </w:rPr>
        <w:t xml:space="preserve"> školy </w:t>
      </w:r>
    </w:p>
    <w:p w:rsidR="00E01980" w:rsidRDefault="00E01980">
      <w:pPr>
        <w:ind w:left="360"/>
        <w:jc w:val="both"/>
      </w:pPr>
    </w:p>
    <w:p w:rsidR="00E01980" w:rsidRDefault="00E01980">
      <w:pPr>
        <w:ind w:left="360"/>
        <w:jc w:val="both"/>
      </w:pPr>
      <w:r>
        <w:t xml:space="preserve">29. Ochrana před sociálně patologickými jevy a před projevy diskriminace, nepřátelství </w:t>
      </w:r>
    </w:p>
    <w:p w:rsidR="00E01980" w:rsidRDefault="00E01980">
      <w:pPr>
        <w:ind w:left="360"/>
        <w:jc w:val="both"/>
      </w:pPr>
      <w:r>
        <w:t xml:space="preserve">      nebo násilí</w:t>
      </w:r>
    </w:p>
    <w:p w:rsidR="00E01980" w:rsidRDefault="00E01980">
      <w:pPr>
        <w:ind w:left="360"/>
        <w:jc w:val="both"/>
      </w:pPr>
    </w:p>
    <w:p w:rsidR="00E01980" w:rsidRDefault="00E01980">
      <w:pPr>
        <w:ind w:left="1140" w:hanging="420"/>
        <w:jc w:val="both"/>
      </w:pPr>
      <w:r>
        <w:t>29.1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seznamování s nebezpečím drogové závislosti, alkoholismu, kouření, virtuální závislosti (počítače, televize, v</w:t>
      </w:r>
      <w:r w:rsidR="009B2E93">
        <w:t>ideo) patologického hráčství (</w:t>
      </w:r>
      <w:proofErr w:type="spellStart"/>
      <w:r w:rsidR="009B2E93">
        <w:t>ga</w:t>
      </w:r>
      <w:r>
        <w:t>mblérství</w:t>
      </w:r>
      <w:proofErr w:type="spellEnd"/>
      <w:r>
        <w:t>), vandalismu, kriminality a jiných forem násilného chování a jsou jim vysvětlována pozitiva zdravého životního stylu.</w:t>
      </w:r>
    </w:p>
    <w:p w:rsidR="00E01980" w:rsidRDefault="00E01980">
      <w:pPr>
        <w:ind w:left="720"/>
        <w:jc w:val="both"/>
      </w:pPr>
    </w:p>
    <w:p w:rsidR="00E01980" w:rsidRDefault="00E01980">
      <w:pPr>
        <w:ind w:left="1140" w:hanging="420"/>
        <w:jc w:val="both"/>
      </w:pPr>
      <w:r>
        <w:t>29.2  V rámci prevence před projevy diskriminace, nepřátelství a násil</w:t>
      </w:r>
      <w:r w:rsidR="0001759B">
        <w:t>í provádí učitelé</w:t>
      </w:r>
      <w:r>
        <w:t xml:space="preserve"> mateřské školy monitoring a </w:t>
      </w:r>
      <w:proofErr w:type="spellStart"/>
      <w:r>
        <w:t>screening</w:t>
      </w:r>
      <w:proofErr w:type="spellEnd"/>
      <w: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E01980" w:rsidRDefault="00E01980">
      <w:pPr>
        <w:jc w:val="both"/>
      </w:pPr>
    </w:p>
    <w:p w:rsidR="00E01980" w:rsidRDefault="00E01980" w:rsidP="0013471D">
      <w:pPr>
        <w:numPr>
          <w:ilvl w:val="1"/>
          <w:numId w:val="18"/>
        </w:numPr>
        <w:jc w:val="both"/>
      </w:pPr>
      <w:r>
        <w:t xml:space="preserve">Důležitým prvkem prevence v této oblasti je i vytvoření příznivého sociálního klimatu mezi dětmi navzájem, mezi </w:t>
      </w:r>
      <w:r w:rsidR="0001759B">
        <w:t>dětmi a učiteli a mezi učiteli</w:t>
      </w:r>
      <w:r>
        <w:t xml:space="preserve"> a zákonnými zástupci dětí.</w:t>
      </w:r>
    </w:p>
    <w:p w:rsidR="0013471D" w:rsidRDefault="0013471D" w:rsidP="0013471D">
      <w:pPr>
        <w:ind w:left="720"/>
        <w:jc w:val="both"/>
      </w:pPr>
    </w:p>
    <w:p w:rsidR="0013471D" w:rsidRDefault="0013471D" w:rsidP="0013471D">
      <w:pPr>
        <w:numPr>
          <w:ilvl w:val="1"/>
          <w:numId w:val="18"/>
        </w:numPr>
        <w:jc w:val="both"/>
      </w:pPr>
      <w:r>
        <w:t>Ve vnitřních i vnějších prostorách školy je výslovný zákaz kouření a</w:t>
      </w:r>
      <w:r w:rsidR="009B2E93">
        <w:t xml:space="preserve"> používání alkoholických nápojů a dalších návykových látek.</w:t>
      </w:r>
    </w:p>
    <w:p w:rsidR="00E01980" w:rsidRDefault="00E01980">
      <w:pPr>
        <w:ind w:left="360"/>
        <w:jc w:val="both"/>
      </w:pPr>
    </w:p>
    <w:p w:rsidR="00E01980" w:rsidRDefault="00E01980">
      <w:pPr>
        <w:ind w:left="360"/>
        <w:jc w:val="both"/>
      </w:pPr>
    </w:p>
    <w:p w:rsidR="00E01980" w:rsidRDefault="00E01980">
      <w:pPr>
        <w:ind w:left="360"/>
        <w:jc w:val="both"/>
      </w:pPr>
    </w:p>
    <w:p w:rsidR="008237E6" w:rsidRDefault="008237E6">
      <w:pPr>
        <w:ind w:left="360"/>
        <w:jc w:val="both"/>
      </w:pPr>
    </w:p>
    <w:p w:rsidR="008237E6" w:rsidRDefault="008237E6">
      <w:pPr>
        <w:ind w:left="360"/>
        <w:jc w:val="both"/>
      </w:pPr>
    </w:p>
    <w:p w:rsidR="008237E6" w:rsidRDefault="008237E6">
      <w:pPr>
        <w:ind w:left="360"/>
        <w:jc w:val="both"/>
      </w:pPr>
    </w:p>
    <w:p w:rsidR="008237E6" w:rsidRDefault="008237E6">
      <w:pPr>
        <w:ind w:left="360"/>
        <w:jc w:val="both"/>
      </w:pPr>
    </w:p>
    <w:p w:rsidR="00E01980" w:rsidRDefault="00E01980">
      <w:pPr>
        <w:spacing w:after="180"/>
        <w:jc w:val="center"/>
      </w:pPr>
      <w:r>
        <w:lastRenderedPageBreak/>
        <w:t>Čl. VIII</w:t>
      </w:r>
    </w:p>
    <w:p w:rsidR="00E01980" w:rsidRDefault="00E01980">
      <w:pPr>
        <w:jc w:val="center"/>
        <w:rPr>
          <w:caps/>
        </w:rPr>
      </w:pPr>
      <w:r>
        <w:rPr>
          <w:caps/>
        </w:rPr>
        <w:t>zacházení s majetkem mateřské školy</w:t>
      </w:r>
    </w:p>
    <w:p w:rsidR="00E01980" w:rsidRDefault="00E01980">
      <w:pPr>
        <w:pStyle w:val="Nadpis4"/>
        <w:ind w:firstLine="141"/>
        <w:rPr>
          <w:b w:val="0"/>
          <w:sz w:val="24"/>
          <w:szCs w:val="24"/>
        </w:rPr>
      </w:pPr>
    </w:p>
    <w:p w:rsidR="00E01980" w:rsidRDefault="00E01980">
      <w:pPr>
        <w:ind w:left="360"/>
        <w:jc w:val="both"/>
      </w:pPr>
      <w:r>
        <w:t>30. Chování dětí při zacházení s majetkem mateřské školy v rámci vzdělávání</w:t>
      </w:r>
    </w:p>
    <w:p w:rsidR="00E01980" w:rsidRDefault="00E01980">
      <w:pPr>
        <w:ind w:left="360"/>
        <w:jc w:val="both"/>
      </w:pPr>
    </w:p>
    <w:p w:rsidR="00E01980" w:rsidRDefault="00E01980">
      <w:pPr>
        <w:ind w:left="708"/>
        <w:jc w:val="both"/>
      </w:pPr>
      <w:r>
        <w:t xml:space="preserve">Po dobu vzdělávání při pobytu dítěte v mateřské škole </w:t>
      </w:r>
      <w:r w:rsidR="0001759B">
        <w:t>zajišťují učitelé</w:t>
      </w:r>
      <w:r>
        <w:t>, aby děti zacházely šetrně s učebními pomůckami, hračkami a dalšími vzdělávacímu potřebami a nepoškozovaly ostatní majetek mateřské školy.</w:t>
      </w:r>
    </w:p>
    <w:p w:rsidR="00E01980" w:rsidRDefault="00E01980">
      <w:pPr>
        <w:ind w:left="708"/>
        <w:jc w:val="both"/>
      </w:pPr>
    </w:p>
    <w:p w:rsidR="00E01980" w:rsidRDefault="00E01980">
      <w:pPr>
        <w:ind w:left="360"/>
        <w:jc w:val="both"/>
      </w:pPr>
      <w:r>
        <w:t xml:space="preserve">      Za veškeré osobní věci přinesené z</w:t>
      </w:r>
      <w:r w:rsidR="0001759B">
        <w:t> </w:t>
      </w:r>
      <w:r w:rsidR="00B92B99">
        <w:t>domova</w:t>
      </w:r>
      <w:r w:rsidR="0001759B">
        <w:t xml:space="preserve"> </w:t>
      </w:r>
      <w:r w:rsidR="00B92B99">
        <w:t>(hračky,</w:t>
      </w:r>
      <w:r w:rsidR="00E50F4B">
        <w:t xml:space="preserve"> </w:t>
      </w:r>
      <w:r w:rsidR="00B92B99">
        <w:t>šperky</w:t>
      </w:r>
      <w:r w:rsidR="00E50F4B">
        <w:t xml:space="preserve"> </w:t>
      </w:r>
      <w:r w:rsidR="00B92B99">
        <w:t>,kola,</w:t>
      </w:r>
      <w:r w:rsidR="00E50F4B">
        <w:t xml:space="preserve"> </w:t>
      </w:r>
      <w:r w:rsidR="00B92B99">
        <w:t>kolobě</w:t>
      </w:r>
      <w:r>
        <w:t>žky</w:t>
      </w:r>
      <w:r w:rsidR="00B92B99">
        <w:t>,</w:t>
      </w:r>
      <w:r w:rsidR="00E50F4B">
        <w:t xml:space="preserve"> </w:t>
      </w:r>
      <w:r w:rsidR="00B92B99">
        <w:t xml:space="preserve">mobily) </w:t>
      </w:r>
    </w:p>
    <w:p w:rsidR="00E01980" w:rsidRDefault="00E01980">
      <w:pPr>
        <w:ind w:left="360"/>
        <w:jc w:val="both"/>
      </w:pPr>
      <w:r>
        <w:t xml:space="preserve">     </w:t>
      </w:r>
      <w:r w:rsidR="00B92B99">
        <w:t>MŠ</w:t>
      </w:r>
      <w:r>
        <w:t xml:space="preserve"> neručí.</w:t>
      </w:r>
      <w:r w:rsidR="00345E62">
        <w:t xml:space="preserve"> </w:t>
      </w:r>
      <w:r>
        <w:t xml:space="preserve">Šatny a chodby mateřské školy nejsou určeny k odkládání a úschově </w:t>
      </w:r>
    </w:p>
    <w:p w:rsidR="00E01980" w:rsidRDefault="00E01980">
      <w:pPr>
        <w:ind w:left="360"/>
        <w:jc w:val="both"/>
      </w:pPr>
      <w:r>
        <w:t xml:space="preserve">      kočárků,</w:t>
      </w:r>
      <w:r w:rsidR="00E50F4B">
        <w:t xml:space="preserve"> </w:t>
      </w:r>
      <w:r>
        <w:t>kol a koloběžek.</w:t>
      </w:r>
      <w:r w:rsidR="0001759B">
        <w:t xml:space="preserve"> </w:t>
      </w:r>
      <w:r>
        <w:t>Psi a jiná zvířata nemají do školy přístup.</w:t>
      </w:r>
    </w:p>
    <w:p w:rsidR="00E01980" w:rsidRDefault="00E01980">
      <w:pPr>
        <w:ind w:left="360"/>
        <w:jc w:val="both"/>
      </w:pPr>
    </w:p>
    <w:p w:rsidR="00E01980" w:rsidRDefault="00E01980">
      <w:pPr>
        <w:ind w:left="360"/>
        <w:jc w:val="both"/>
      </w:pPr>
      <w:r>
        <w:t xml:space="preserve">31. Povinnosti zákonných zástupců při zacházení s majetkem mateřské školy při jejich </w:t>
      </w:r>
    </w:p>
    <w:p w:rsidR="00E01980" w:rsidRDefault="00E01980">
      <w:pPr>
        <w:ind w:left="360"/>
        <w:jc w:val="both"/>
      </w:pPr>
      <w:r>
        <w:t xml:space="preserve">      pobytu v mateřské škole</w:t>
      </w:r>
    </w:p>
    <w:p w:rsidR="00E01980" w:rsidRDefault="00E01980">
      <w:pPr>
        <w:ind w:left="360"/>
        <w:jc w:val="both"/>
      </w:pPr>
    </w:p>
    <w:p w:rsidR="00E01980" w:rsidRDefault="00E01980">
      <w:pPr>
        <w:ind w:left="1140" w:hanging="420"/>
        <w:jc w:val="both"/>
        <w:rPr>
          <w:color w:val="000000"/>
        </w:rPr>
      </w:pPr>
      <w:r>
        <w:t xml:space="preserve">31.1  </w:t>
      </w:r>
      <w:r>
        <w:rPr>
          <w:color w:val="000000"/>
        </w:rPr>
        <w:t>Zákonní zástupci pobývají v mateřské škole jen po dobu nezbytně nutnou pro převlečení dítěte do oblečení určenému ke vzdělávání a předání d</w:t>
      </w:r>
      <w:r w:rsidR="0001759B">
        <w:rPr>
          <w:color w:val="000000"/>
        </w:rPr>
        <w:t>ítěte učiteli</w:t>
      </w:r>
      <w:r>
        <w:rPr>
          <w:color w:val="000000"/>
        </w:rPr>
        <w:t xml:space="preserve"> mateřské školy a pro  převzetí dítěte a převlečení do šatů, v kterých přišlo do mateřské školy a po dobu  jed</w:t>
      </w:r>
      <w:r w:rsidR="0001759B">
        <w:rPr>
          <w:color w:val="000000"/>
        </w:rPr>
        <w:t>nání s učiteli</w:t>
      </w:r>
      <w:r>
        <w:rPr>
          <w:color w:val="000000"/>
        </w:rPr>
        <w:t xml:space="preserve"> školy</w:t>
      </w:r>
      <w:r w:rsidR="009B2E93">
        <w:rPr>
          <w:color w:val="000000"/>
        </w:rPr>
        <w:t>,</w:t>
      </w:r>
      <w:r>
        <w:rPr>
          <w:color w:val="000000"/>
        </w:rPr>
        <w:t xml:space="preserve"> týkajících se vzdělávání dítěte, popřípadě po dobu jednání s vedoucí školní jídelny</w:t>
      </w:r>
      <w:r w:rsidR="009B2E93">
        <w:rPr>
          <w:color w:val="000000"/>
        </w:rPr>
        <w:t>,</w:t>
      </w:r>
      <w:r>
        <w:rPr>
          <w:color w:val="000000"/>
        </w:rPr>
        <w:t xml:space="preserve"> týkajících se stravovaní dítěte.</w:t>
      </w:r>
    </w:p>
    <w:p w:rsidR="00E01980" w:rsidRDefault="0001759B">
      <w:pPr>
        <w:ind w:left="1140"/>
        <w:jc w:val="both"/>
      </w:pPr>
      <w:r>
        <w:t>Není-li ve třídě učitel</w:t>
      </w:r>
      <w:r w:rsidR="00E01980">
        <w:t xml:space="preserve"> s dětmi je zakázáno do tříd vstupovat.</w:t>
      </w:r>
    </w:p>
    <w:p w:rsidR="00E01980" w:rsidRDefault="00E01980">
      <w:pPr>
        <w:ind w:left="1140"/>
        <w:jc w:val="both"/>
      </w:pPr>
    </w:p>
    <w:p w:rsidR="00E01980" w:rsidRDefault="00E01980">
      <w:pPr>
        <w:ind w:left="1140" w:hanging="420"/>
        <w:jc w:val="both"/>
      </w:pPr>
      <w:r>
        <w:t>31.2  Po dobu pobytu v prostorách mateřské školy jsou zákonní zástupci povinni chovat se tak, aby nepoškozovali majetek mateřské školy a v případě, že zjistí jeho poškození, nahlásili tuto skutečnost nepro</w:t>
      </w:r>
      <w:r w:rsidR="0001759B">
        <w:t>dleně učiteli mateřské</w:t>
      </w:r>
      <w:r>
        <w:t xml:space="preserve"> školy.</w:t>
      </w:r>
    </w:p>
    <w:p w:rsidR="00E01980" w:rsidRDefault="00E01980">
      <w:pPr>
        <w:ind w:left="360"/>
        <w:jc w:val="both"/>
      </w:pPr>
    </w:p>
    <w:p w:rsidR="00E01980" w:rsidRDefault="00E01980">
      <w:pPr>
        <w:spacing w:after="180"/>
        <w:jc w:val="center"/>
      </w:pPr>
    </w:p>
    <w:p w:rsidR="00096AEE" w:rsidRDefault="00096AEE" w:rsidP="00E63287">
      <w:pPr>
        <w:spacing w:after="180"/>
      </w:pPr>
    </w:p>
    <w:p w:rsidR="00E63287" w:rsidRDefault="00E63287" w:rsidP="00E63287">
      <w:pPr>
        <w:spacing w:after="180"/>
      </w:pPr>
    </w:p>
    <w:p w:rsidR="00E63287" w:rsidRDefault="00E63287" w:rsidP="00E63287">
      <w:pPr>
        <w:spacing w:after="180"/>
      </w:pPr>
    </w:p>
    <w:p w:rsidR="00E63287" w:rsidRDefault="00E63287" w:rsidP="00E63287">
      <w:pPr>
        <w:spacing w:after="180"/>
      </w:pPr>
    </w:p>
    <w:p w:rsidR="00E63287" w:rsidRDefault="00E63287" w:rsidP="00E63287">
      <w:pPr>
        <w:spacing w:after="180"/>
      </w:pPr>
    </w:p>
    <w:p w:rsidR="00E63287" w:rsidRDefault="00E63287" w:rsidP="00E63287">
      <w:pPr>
        <w:spacing w:after="180"/>
      </w:pPr>
    </w:p>
    <w:p w:rsidR="00E63287" w:rsidRDefault="00E63287" w:rsidP="00E63287">
      <w:pPr>
        <w:spacing w:after="180"/>
      </w:pPr>
    </w:p>
    <w:p w:rsidR="00E63287" w:rsidRDefault="00E63287" w:rsidP="00E63287">
      <w:pPr>
        <w:spacing w:after="180"/>
      </w:pPr>
    </w:p>
    <w:p w:rsidR="008237E6" w:rsidRDefault="008237E6" w:rsidP="00E63287">
      <w:pPr>
        <w:spacing w:after="180"/>
      </w:pPr>
    </w:p>
    <w:p w:rsidR="008237E6" w:rsidRDefault="008237E6" w:rsidP="00E63287">
      <w:pPr>
        <w:spacing w:after="180"/>
      </w:pPr>
    </w:p>
    <w:p w:rsidR="008237E6" w:rsidRDefault="008237E6" w:rsidP="00E63287">
      <w:pPr>
        <w:spacing w:after="180"/>
      </w:pPr>
    </w:p>
    <w:p w:rsidR="008237E6" w:rsidRDefault="008237E6" w:rsidP="00E63287">
      <w:pPr>
        <w:spacing w:after="180"/>
      </w:pPr>
    </w:p>
    <w:p w:rsidR="008237E6" w:rsidRDefault="008237E6" w:rsidP="00E63287">
      <w:pPr>
        <w:spacing w:after="180"/>
      </w:pPr>
    </w:p>
    <w:p w:rsidR="00E63287" w:rsidRDefault="00E63287" w:rsidP="00E63287">
      <w:pPr>
        <w:spacing w:after="180"/>
      </w:pPr>
    </w:p>
    <w:p w:rsidR="00E01980" w:rsidRDefault="00E01980">
      <w:pPr>
        <w:jc w:val="center"/>
        <w:rPr>
          <w:caps/>
        </w:rPr>
      </w:pPr>
      <w:r>
        <w:rPr>
          <w:caps/>
        </w:rPr>
        <w:t>zÁvěrečná ustanovení</w:t>
      </w:r>
    </w:p>
    <w:p w:rsidR="00E01980" w:rsidRDefault="00E01980">
      <w:pPr>
        <w:ind w:left="360"/>
        <w:jc w:val="both"/>
      </w:pPr>
    </w:p>
    <w:p w:rsidR="00E01980" w:rsidRDefault="00E01980">
      <w:pPr>
        <w:ind w:left="360"/>
        <w:jc w:val="both"/>
      </w:pPr>
    </w:p>
    <w:p w:rsidR="009B2E93" w:rsidRDefault="00C027F7">
      <w:pPr>
        <w:widowControl w:val="0"/>
        <w:tabs>
          <w:tab w:val="left" w:pos="567"/>
        </w:tabs>
        <w:jc w:val="both"/>
      </w:pPr>
      <w:r>
        <w:t xml:space="preserve">   32. Veškeré dodatky, popřípadě změny tohoto školního řádu mohou být provedeny pouze</w:t>
      </w:r>
      <w:r w:rsidR="009B2E93">
        <w:t xml:space="preserve"> </w:t>
      </w:r>
    </w:p>
    <w:p w:rsidR="009B2E93" w:rsidRDefault="009B2E93">
      <w:pPr>
        <w:widowControl w:val="0"/>
        <w:tabs>
          <w:tab w:val="left" w:pos="567"/>
        </w:tabs>
        <w:jc w:val="both"/>
      </w:pPr>
      <w:r>
        <w:t xml:space="preserve">          písemnou formou a před nabytím jejich účinnosti budou s nimi seznámeni všichni </w:t>
      </w:r>
    </w:p>
    <w:p w:rsidR="00C027F7" w:rsidRDefault="009B2E93">
      <w:pPr>
        <w:widowControl w:val="0"/>
        <w:tabs>
          <w:tab w:val="left" w:pos="567"/>
        </w:tabs>
        <w:jc w:val="both"/>
      </w:pPr>
      <w:r>
        <w:t xml:space="preserve">          zaměstnanci mateřské školy a budou o nich informováni zákonní zástupci dětí.</w:t>
      </w:r>
      <w:r w:rsidR="00C027F7">
        <w:t xml:space="preserve">   </w:t>
      </w:r>
    </w:p>
    <w:p w:rsidR="00E01980" w:rsidRDefault="00E01980">
      <w:pPr>
        <w:ind w:left="360"/>
        <w:jc w:val="both"/>
      </w:pPr>
    </w:p>
    <w:p w:rsidR="00E01980" w:rsidRDefault="00C027F7" w:rsidP="00C027F7">
      <w:pPr>
        <w:jc w:val="both"/>
      </w:pPr>
      <w:r>
        <w:t xml:space="preserve">    33</w:t>
      </w:r>
      <w:r w:rsidR="00E01980">
        <w:t>. Seznámení zaměstnanců a zákonných zástupců s</w:t>
      </w:r>
      <w:r w:rsidR="00941CDC">
        <w:t>e</w:t>
      </w:r>
      <w:r w:rsidR="00E01980">
        <w:t> školním řádem</w:t>
      </w:r>
      <w:r w:rsidR="00941CDC">
        <w:t>.</w:t>
      </w:r>
    </w:p>
    <w:p w:rsidR="00E01980" w:rsidRDefault="00E01980">
      <w:pPr>
        <w:widowControl w:val="0"/>
        <w:tabs>
          <w:tab w:val="left" w:pos="567"/>
        </w:tabs>
        <w:ind w:right="566"/>
        <w:rPr>
          <w:b/>
        </w:rPr>
      </w:pPr>
    </w:p>
    <w:p w:rsidR="00E01980" w:rsidRDefault="00E01980">
      <w:pPr>
        <w:widowControl w:val="0"/>
        <w:tabs>
          <w:tab w:val="left" w:pos="4167"/>
        </w:tabs>
        <w:ind w:left="720" w:right="-1"/>
        <w:jc w:val="both"/>
      </w:pPr>
      <w:r>
        <w:t xml:space="preserve"> Zaměstnavatel zabezpečí seznámení zaměstnanců s obsahem tohoto školního řádu a to nejpozději </w:t>
      </w:r>
      <w:r>
        <w:rPr>
          <w:color w:val="000000"/>
        </w:rPr>
        <w:t xml:space="preserve">do 15 dnů </w:t>
      </w:r>
      <w:r>
        <w:t>od nabytí jeho platnosti.</w:t>
      </w:r>
    </w:p>
    <w:p w:rsidR="00E01980" w:rsidRDefault="00E01980">
      <w:pPr>
        <w:widowControl w:val="0"/>
        <w:tabs>
          <w:tab w:val="left" w:pos="4167"/>
        </w:tabs>
        <w:ind w:left="720" w:right="-1"/>
        <w:jc w:val="both"/>
      </w:pPr>
    </w:p>
    <w:p w:rsidR="00E01980" w:rsidRDefault="00E01980" w:rsidP="00E63287">
      <w:pPr>
        <w:widowControl w:val="0"/>
        <w:tabs>
          <w:tab w:val="left" w:pos="4167"/>
        </w:tabs>
        <w:ind w:left="720" w:right="-1"/>
      </w:pPr>
      <w:r>
        <w:t xml:space="preserve"> Nově přijímané zaměstnance seznámí s</w:t>
      </w:r>
      <w:r w:rsidR="00941CDC">
        <w:t>e</w:t>
      </w:r>
      <w:r>
        <w:t xml:space="preserve"> školním řádem zaměstnavatel při jejich nástupu do práce. </w:t>
      </w:r>
    </w:p>
    <w:p w:rsidR="00E01980" w:rsidRDefault="00E01980">
      <w:pPr>
        <w:widowControl w:val="0"/>
        <w:tabs>
          <w:tab w:val="left" w:pos="567"/>
        </w:tabs>
        <w:ind w:right="-1"/>
        <w:jc w:val="both"/>
      </w:pPr>
    </w:p>
    <w:p w:rsidR="00E01980" w:rsidRDefault="00E01980">
      <w:pPr>
        <w:widowControl w:val="0"/>
        <w:tabs>
          <w:tab w:val="left" w:pos="4167"/>
        </w:tabs>
        <w:spacing w:after="120"/>
        <w:ind w:left="720"/>
        <w:jc w:val="both"/>
        <w:rPr>
          <w:color w:val="000000"/>
        </w:rPr>
      </w:pPr>
      <w:r>
        <w:t xml:space="preserve"> O vydání a obsahu školního řádu informuje mateřská škola zákonné zástupce dětí </w:t>
      </w:r>
      <w:r>
        <w:rPr>
          <w:color w:val="000000"/>
        </w:rPr>
        <w:t>formou –</w:t>
      </w:r>
      <w:r w:rsidR="00E63287">
        <w:rPr>
          <w:color w:val="000000"/>
        </w:rPr>
        <w:t xml:space="preserve"> </w:t>
      </w:r>
      <w:r>
        <w:rPr>
          <w:color w:val="000000"/>
        </w:rPr>
        <w:t>vývěsky na nástěnkách MŠ, na webových stránkách MŠ</w:t>
      </w:r>
    </w:p>
    <w:p w:rsidR="00941CDC" w:rsidRDefault="00941CDC">
      <w:pPr>
        <w:widowControl w:val="0"/>
        <w:tabs>
          <w:tab w:val="left" w:pos="4167"/>
        </w:tabs>
        <w:spacing w:after="120"/>
        <w:ind w:left="720"/>
        <w:jc w:val="both"/>
        <w:rPr>
          <w:color w:val="000000"/>
        </w:rPr>
      </w:pPr>
    </w:p>
    <w:p w:rsidR="00C027F7" w:rsidRDefault="00C027F7" w:rsidP="00C027F7">
      <w:pPr>
        <w:widowControl w:val="0"/>
        <w:tabs>
          <w:tab w:val="left" w:pos="4167"/>
        </w:tabs>
        <w:spacing w:after="120"/>
        <w:jc w:val="both"/>
        <w:rPr>
          <w:color w:val="000000"/>
        </w:rPr>
      </w:pPr>
      <w:r>
        <w:t xml:space="preserve">     34</w:t>
      </w:r>
      <w:r w:rsidRPr="00C027F7">
        <w:rPr>
          <w:color w:val="000000"/>
        </w:rPr>
        <w:t>.</w:t>
      </w:r>
      <w:r w:rsidR="00F3728F">
        <w:rPr>
          <w:color w:val="000000"/>
        </w:rPr>
        <w:t xml:space="preserve">  Ruší se</w:t>
      </w:r>
      <w:r w:rsidR="00E63287">
        <w:rPr>
          <w:color w:val="000000"/>
        </w:rPr>
        <w:t xml:space="preserve"> Školní řád, vydaný 1.9. 2018</w:t>
      </w:r>
      <w:r w:rsidR="00F3728F">
        <w:rPr>
          <w:color w:val="000000"/>
        </w:rPr>
        <w:t>.</w:t>
      </w:r>
    </w:p>
    <w:p w:rsidR="00F3728F" w:rsidRDefault="00F3728F" w:rsidP="00C027F7">
      <w:pPr>
        <w:widowControl w:val="0"/>
        <w:tabs>
          <w:tab w:val="left" w:pos="4167"/>
        </w:tabs>
        <w:spacing w:after="120"/>
        <w:jc w:val="both"/>
        <w:rPr>
          <w:color w:val="000000"/>
        </w:rPr>
      </w:pPr>
    </w:p>
    <w:p w:rsidR="00F3728F" w:rsidRDefault="00F3728F" w:rsidP="00C027F7">
      <w:pPr>
        <w:widowControl w:val="0"/>
        <w:tabs>
          <w:tab w:val="left" w:pos="4167"/>
        </w:tabs>
        <w:spacing w:after="120"/>
        <w:jc w:val="both"/>
        <w:rPr>
          <w:color w:val="000000"/>
        </w:rPr>
      </w:pPr>
      <w:r>
        <w:rPr>
          <w:color w:val="000000"/>
        </w:rPr>
        <w:t xml:space="preserve">     35.  Účinnost a platnost školního řádu.</w:t>
      </w:r>
    </w:p>
    <w:p w:rsidR="00E01980" w:rsidRDefault="00E01980">
      <w:pPr>
        <w:widowControl w:val="0"/>
        <w:tabs>
          <w:tab w:val="left" w:pos="567"/>
        </w:tabs>
        <w:spacing w:after="120"/>
        <w:jc w:val="both"/>
      </w:pPr>
      <w:r>
        <w:t xml:space="preserve">            </w:t>
      </w:r>
      <w:r w:rsidR="00F3728F">
        <w:t xml:space="preserve">Tento školní řád nabývá platnosti  dnem podpisu ředitelkou školy a je účinný </w:t>
      </w:r>
      <w:r>
        <w:t xml:space="preserve">                 </w:t>
      </w:r>
    </w:p>
    <w:p w:rsidR="00FF679A" w:rsidRDefault="00E63287">
      <w:pPr>
        <w:widowControl w:val="0"/>
        <w:tabs>
          <w:tab w:val="left" w:pos="3402"/>
        </w:tabs>
        <w:ind w:left="567" w:right="-1"/>
        <w:jc w:val="both"/>
      </w:pPr>
      <w:r>
        <w:t xml:space="preserve">  od 1.9. 2019</w:t>
      </w:r>
      <w:r w:rsidR="00FF679A">
        <w:t>.</w:t>
      </w:r>
    </w:p>
    <w:p w:rsidR="00FF679A" w:rsidRDefault="00FF679A">
      <w:pPr>
        <w:widowControl w:val="0"/>
        <w:tabs>
          <w:tab w:val="left" w:pos="3402"/>
        </w:tabs>
        <w:ind w:left="567" w:right="-1"/>
        <w:jc w:val="both"/>
      </w:pPr>
    </w:p>
    <w:p w:rsidR="00F3728F" w:rsidRDefault="00FF679A">
      <w:pPr>
        <w:widowControl w:val="0"/>
        <w:tabs>
          <w:tab w:val="left" w:pos="3402"/>
        </w:tabs>
        <w:ind w:left="567" w:right="-1"/>
        <w:jc w:val="both"/>
      </w:pPr>
      <w:r>
        <w:t xml:space="preserve"> </w:t>
      </w:r>
    </w:p>
    <w:tbl>
      <w:tblPr>
        <w:tblW w:w="9752" w:type="dxa"/>
        <w:tblInd w:w="-38" w:type="dxa"/>
        <w:tblLayout w:type="fixed"/>
        <w:tblCellMar>
          <w:left w:w="70" w:type="dxa"/>
          <w:right w:w="70" w:type="dxa"/>
        </w:tblCellMar>
        <w:tblLook w:val="0000" w:firstRow="0" w:lastRow="0" w:firstColumn="0" w:lastColumn="0" w:noHBand="0" w:noVBand="0"/>
      </w:tblPr>
      <w:tblGrid>
        <w:gridCol w:w="3708"/>
        <w:gridCol w:w="6044"/>
      </w:tblGrid>
      <w:tr w:rsidR="00E01980" w:rsidTr="00FF679A">
        <w:trPr>
          <w:trHeight w:val="276"/>
        </w:trPr>
        <w:tc>
          <w:tcPr>
            <w:tcW w:w="9752" w:type="dxa"/>
            <w:gridSpan w:val="2"/>
            <w:vMerge w:val="restart"/>
          </w:tcPr>
          <w:p w:rsidR="00E01980" w:rsidRDefault="00E01980">
            <w:pPr>
              <w:widowControl w:val="0"/>
              <w:tabs>
                <w:tab w:val="left" w:pos="567"/>
              </w:tabs>
              <w:snapToGrid w:val="0"/>
              <w:ind w:right="566"/>
            </w:pPr>
          </w:p>
        </w:tc>
      </w:tr>
      <w:tr w:rsidR="00E01980" w:rsidTr="00FF679A">
        <w:trPr>
          <w:trHeight w:val="276"/>
        </w:trPr>
        <w:tc>
          <w:tcPr>
            <w:tcW w:w="3708" w:type="dxa"/>
            <w:vMerge w:val="restart"/>
          </w:tcPr>
          <w:p w:rsidR="00E01980" w:rsidRDefault="00E01980">
            <w:pPr>
              <w:widowControl w:val="0"/>
              <w:tabs>
                <w:tab w:val="left" w:pos="567"/>
              </w:tabs>
              <w:snapToGrid w:val="0"/>
              <w:ind w:right="290"/>
            </w:pPr>
            <w:r>
              <w:t xml:space="preserve">Ve Zdicích  </w:t>
            </w:r>
            <w:r w:rsidR="00416408">
              <w:t>dne 1. 9. 201</w:t>
            </w:r>
            <w:r w:rsidR="00E63287">
              <w:t>9</w:t>
            </w:r>
          </w:p>
        </w:tc>
        <w:tc>
          <w:tcPr>
            <w:tcW w:w="6044" w:type="dxa"/>
            <w:vMerge w:val="restart"/>
          </w:tcPr>
          <w:p w:rsidR="00E01980" w:rsidRDefault="00E01980">
            <w:pPr>
              <w:widowControl w:val="0"/>
              <w:tabs>
                <w:tab w:val="left" w:pos="567"/>
              </w:tabs>
              <w:snapToGrid w:val="0"/>
              <w:ind w:right="566"/>
              <w:rPr>
                <w:b/>
              </w:rPr>
            </w:pPr>
          </w:p>
        </w:tc>
      </w:tr>
      <w:tr w:rsidR="00E01980" w:rsidTr="00FF679A">
        <w:trPr>
          <w:trHeight w:val="276"/>
        </w:trPr>
        <w:tc>
          <w:tcPr>
            <w:tcW w:w="9752" w:type="dxa"/>
            <w:gridSpan w:val="2"/>
          </w:tcPr>
          <w:p w:rsidR="00E01980" w:rsidRDefault="00E01980">
            <w:pPr>
              <w:widowControl w:val="0"/>
              <w:tabs>
                <w:tab w:val="left" w:pos="567"/>
              </w:tabs>
              <w:snapToGrid w:val="0"/>
              <w:ind w:right="566"/>
            </w:pPr>
          </w:p>
          <w:p w:rsidR="00E01980" w:rsidRDefault="00E01980">
            <w:pPr>
              <w:widowControl w:val="0"/>
              <w:tabs>
                <w:tab w:val="left" w:pos="567"/>
              </w:tabs>
              <w:ind w:right="566"/>
            </w:pPr>
          </w:p>
          <w:p w:rsidR="00E01980" w:rsidRDefault="00E01980">
            <w:pPr>
              <w:widowControl w:val="0"/>
              <w:tabs>
                <w:tab w:val="left" w:pos="567"/>
              </w:tabs>
              <w:ind w:right="566"/>
            </w:pPr>
          </w:p>
        </w:tc>
      </w:tr>
    </w:tbl>
    <w:p w:rsidR="00E01980" w:rsidRDefault="00E01980">
      <w:pPr>
        <w:jc w:val="both"/>
      </w:pPr>
    </w:p>
    <w:p w:rsidR="00416408" w:rsidRDefault="00416408">
      <w:pPr>
        <w:jc w:val="both"/>
      </w:pPr>
    </w:p>
    <w:p w:rsidR="00FF679A" w:rsidRDefault="00FF679A">
      <w:pPr>
        <w:jc w:val="both"/>
      </w:pPr>
    </w:p>
    <w:p w:rsidR="00FF679A" w:rsidRDefault="00E63287" w:rsidP="00E63287">
      <w:pPr>
        <w:ind w:left="5664" w:firstLine="708"/>
        <w:jc w:val="both"/>
      </w:pPr>
      <w:r>
        <w:t xml:space="preserve"> Mgr. Vendula Grossová</w:t>
      </w:r>
    </w:p>
    <w:p w:rsidR="00FF679A" w:rsidRDefault="00E63287" w:rsidP="00E63287">
      <w:pPr>
        <w:ind w:left="6372" w:firstLine="708"/>
        <w:jc w:val="both"/>
      </w:pPr>
      <w:r>
        <w:t>ředitelka školy</w:t>
      </w:r>
    </w:p>
    <w:sectPr w:rsidR="00FF679A">
      <w:footerReference w:type="even" r:id="rId9"/>
      <w:footerReference w:type="default" r:id="rId10"/>
      <w:footnotePr>
        <w:pos w:val="beneathText"/>
      </w:footnotePr>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84" w:rsidRDefault="00F31B84">
      <w:r>
        <w:separator/>
      </w:r>
    </w:p>
  </w:endnote>
  <w:endnote w:type="continuationSeparator" w:id="0">
    <w:p w:rsidR="00F31B84" w:rsidRDefault="00F3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29" w:rsidRDefault="00DA5729" w:rsidP="007970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A5729" w:rsidRDefault="00DA57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29" w:rsidRDefault="00DA5729" w:rsidP="007970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31080">
      <w:rPr>
        <w:rStyle w:val="slostrnky"/>
        <w:noProof/>
      </w:rPr>
      <w:t>24</w:t>
    </w:r>
    <w:r>
      <w:rPr>
        <w:rStyle w:val="slostrnky"/>
      </w:rPr>
      <w:fldChar w:fldCharType="end"/>
    </w:r>
  </w:p>
  <w:p w:rsidR="00DA5729" w:rsidRDefault="00DA57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84" w:rsidRDefault="00F31B84">
      <w:r>
        <w:separator/>
      </w:r>
    </w:p>
  </w:footnote>
  <w:footnote w:type="continuationSeparator" w:id="0">
    <w:p w:rsidR="00F31B84" w:rsidRDefault="00F3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488"/>
        </w:tabs>
        <w:ind w:left="1488"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88"/>
        </w:tabs>
        <w:ind w:left="1488" w:hanging="360"/>
      </w:pPr>
    </w:lvl>
  </w:abstractNum>
  <w:abstractNum w:abstractNumId="4" w15:restartNumberingAfterBreak="0">
    <w:nsid w:val="00000005"/>
    <w:multiLevelType w:val="singleLevel"/>
    <w:tmpl w:val="00000005"/>
    <w:name w:val="WW8Num5"/>
    <w:lvl w:ilvl="0">
      <w:start w:val="2"/>
      <w:numFmt w:val="upperRoman"/>
      <w:lvlText w:val="%1."/>
      <w:lvlJc w:val="left"/>
      <w:pPr>
        <w:tabs>
          <w:tab w:val="num" w:pos="1080"/>
        </w:tabs>
        <w:ind w:left="1080" w:hanging="72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068"/>
        </w:tabs>
        <w:ind w:left="1068"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1488"/>
        </w:tabs>
        <w:ind w:left="1488"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9" w15:restartNumberingAfterBreak="0">
    <w:nsid w:val="0000000A"/>
    <w:multiLevelType w:val="singleLevel"/>
    <w:tmpl w:val="0000000A"/>
    <w:name w:val="WW8Num10"/>
    <w:lvl w:ilvl="0">
      <w:numFmt w:val="bullet"/>
      <w:lvlText w:val="-"/>
      <w:lvlJc w:val="left"/>
      <w:pPr>
        <w:tabs>
          <w:tab w:val="num" w:pos="1425"/>
        </w:tabs>
        <w:ind w:left="1425"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7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488"/>
        </w:tabs>
        <w:ind w:left="1488" w:hanging="360"/>
      </w:pPr>
    </w:lvl>
  </w:abstractNum>
  <w:abstractNum w:abstractNumId="12" w15:restartNumberingAfterBreak="0">
    <w:nsid w:val="15D65CF9"/>
    <w:multiLevelType w:val="hybridMultilevel"/>
    <w:tmpl w:val="6142BB0E"/>
    <w:lvl w:ilvl="0" w:tplc="9320D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B81541C"/>
    <w:multiLevelType w:val="multilevel"/>
    <w:tmpl w:val="4E348902"/>
    <w:lvl w:ilvl="0">
      <w:start w:val="2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021C94"/>
    <w:multiLevelType w:val="hybridMultilevel"/>
    <w:tmpl w:val="303CDD06"/>
    <w:lvl w:ilvl="0" w:tplc="04050001">
      <w:start w:val="1"/>
      <w:numFmt w:val="bullet"/>
      <w:lvlText w:val=""/>
      <w:lvlJc w:val="left"/>
      <w:pPr>
        <w:tabs>
          <w:tab w:val="num" w:pos="1920"/>
        </w:tabs>
        <w:ind w:left="1920" w:hanging="360"/>
      </w:pPr>
      <w:rPr>
        <w:rFonts w:ascii="Symbol" w:hAnsi="Symbol" w:hint="default"/>
      </w:rPr>
    </w:lvl>
    <w:lvl w:ilvl="1" w:tplc="04050003" w:tentative="1">
      <w:start w:val="1"/>
      <w:numFmt w:val="bullet"/>
      <w:lvlText w:val="o"/>
      <w:lvlJc w:val="left"/>
      <w:pPr>
        <w:tabs>
          <w:tab w:val="num" w:pos="2640"/>
        </w:tabs>
        <w:ind w:left="2640" w:hanging="360"/>
      </w:pPr>
      <w:rPr>
        <w:rFonts w:ascii="Courier New" w:hAnsi="Courier New" w:cs="Courier New" w:hint="default"/>
      </w:rPr>
    </w:lvl>
    <w:lvl w:ilvl="2" w:tplc="04050005" w:tentative="1">
      <w:start w:val="1"/>
      <w:numFmt w:val="bullet"/>
      <w:lvlText w:val=""/>
      <w:lvlJc w:val="left"/>
      <w:pPr>
        <w:tabs>
          <w:tab w:val="num" w:pos="3360"/>
        </w:tabs>
        <w:ind w:left="3360" w:hanging="360"/>
      </w:pPr>
      <w:rPr>
        <w:rFonts w:ascii="Wingdings" w:hAnsi="Wingdings" w:hint="default"/>
      </w:rPr>
    </w:lvl>
    <w:lvl w:ilvl="3" w:tplc="04050001" w:tentative="1">
      <w:start w:val="1"/>
      <w:numFmt w:val="bullet"/>
      <w:lvlText w:val=""/>
      <w:lvlJc w:val="left"/>
      <w:pPr>
        <w:tabs>
          <w:tab w:val="num" w:pos="4080"/>
        </w:tabs>
        <w:ind w:left="4080" w:hanging="360"/>
      </w:pPr>
      <w:rPr>
        <w:rFonts w:ascii="Symbol" w:hAnsi="Symbol" w:hint="default"/>
      </w:rPr>
    </w:lvl>
    <w:lvl w:ilvl="4" w:tplc="04050003" w:tentative="1">
      <w:start w:val="1"/>
      <w:numFmt w:val="bullet"/>
      <w:lvlText w:val="o"/>
      <w:lvlJc w:val="left"/>
      <w:pPr>
        <w:tabs>
          <w:tab w:val="num" w:pos="4800"/>
        </w:tabs>
        <w:ind w:left="4800" w:hanging="360"/>
      </w:pPr>
      <w:rPr>
        <w:rFonts w:ascii="Courier New" w:hAnsi="Courier New" w:cs="Courier New" w:hint="default"/>
      </w:rPr>
    </w:lvl>
    <w:lvl w:ilvl="5" w:tplc="04050005" w:tentative="1">
      <w:start w:val="1"/>
      <w:numFmt w:val="bullet"/>
      <w:lvlText w:val=""/>
      <w:lvlJc w:val="left"/>
      <w:pPr>
        <w:tabs>
          <w:tab w:val="num" w:pos="5520"/>
        </w:tabs>
        <w:ind w:left="5520" w:hanging="360"/>
      </w:pPr>
      <w:rPr>
        <w:rFonts w:ascii="Wingdings" w:hAnsi="Wingdings" w:hint="default"/>
      </w:rPr>
    </w:lvl>
    <w:lvl w:ilvl="6" w:tplc="04050001" w:tentative="1">
      <w:start w:val="1"/>
      <w:numFmt w:val="bullet"/>
      <w:lvlText w:val=""/>
      <w:lvlJc w:val="left"/>
      <w:pPr>
        <w:tabs>
          <w:tab w:val="num" w:pos="6240"/>
        </w:tabs>
        <w:ind w:left="6240" w:hanging="360"/>
      </w:pPr>
      <w:rPr>
        <w:rFonts w:ascii="Symbol" w:hAnsi="Symbol" w:hint="default"/>
      </w:rPr>
    </w:lvl>
    <w:lvl w:ilvl="7" w:tplc="04050003" w:tentative="1">
      <w:start w:val="1"/>
      <w:numFmt w:val="bullet"/>
      <w:lvlText w:val="o"/>
      <w:lvlJc w:val="left"/>
      <w:pPr>
        <w:tabs>
          <w:tab w:val="num" w:pos="6960"/>
        </w:tabs>
        <w:ind w:left="6960" w:hanging="360"/>
      </w:pPr>
      <w:rPr>
        <w:rFonts w:ascii="Courier New" w:hAnsi="Courier New" w:cs="Courier New" w:hint="default"/>
      </w:rPr>
    </w:lvl>
    <w:lvl w:ilvl="8" w:tplc="0405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30CB15C7"/>
    <w:multiLevelType w:val="hybridMultilevel"/>
    <w:tmpl w:val="FD1E2536"/>
    <w:lvl w:ilvl="0" w:tplc="0282AC5E">
      <w:start w:val="1"/>
      <w:numFmt w:val="lowerLetter"/>
      <w:lvlText w:val="%1)"/>
      <w:lvlJc w:val="left"/>
      <w:pPr>
        <w:tabs>
          <w:tab w:val="num" w:pos="1500"/>
        </w:tabs>
        <w:ind w:left="1500" w:hanging="360"/>
      </w:pPr>
      <w:rPr>
        <w:rFonts w:hint="default"/>
      </w:rPr>
    </w:lvl>
    <w:lvl w:ilvl="1" w:tplc="04050019" w:tentative="1">
      <w:start w:val="1"/>
      <w:numFmt w:val="lowerLetter"/>
      <w:lvlText w:val="%2."/>
      <w:lvlJc w:val="left"/>
      <w:pPr>
        <w:tabs>
          <w:tab w:val="num" w:pos="2220"/>
        </w:tabs>
        <w:ind w:left="2220" w:hanging="360"/>
      </w:p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16" w15:restartNumberingAfterBreak="0">
    <w:nsid w:val="45E478E8"/>
    <w:multiLevelType w:val="hybridMultilevel"/>
    <w:tmpl w:val="E734380A"/>
    <w:lvl w:ilvl="0" w:tplc="6A60433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7" w15:restartNumberingAfterBreak="0">
    <w:nsid w:val="714707F3"/>
    <w:multiLevelType w:val="hybridMultilevel"/>
    <w:tmpl w:val="4314D526"/>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cs="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cs="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cs="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8" w15:restartNumberingAfterBreak="0">
    <w:nsid w:val="740F384C"/>
    <w:multiLevelType w:val="multilevel"/>
    <w:tmpl w:val="D2B894FC"/>
    <w:lvl w:ilvl="0">
      <w:start w:val="29"/>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3"/>
  </w:num>
  <w:num w:numId="15">
    <w:abstractNumId w:val="16"/>
  </w:num>
  <w:num w:numId="16">
    <w:abstractNumId w:val="14"/>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FD"/>
    <w:rsid w:val="00012B3D"/>
    <w:rsid w:val="0001759B"/>
    <w:rsid w:val="000507D7"/>
    <w:rsid w:val="00074410"/>
    <w:rsid w:val="00096AEE"/>
    <w:rsid w:val="000B31F1"/>
    <w:rsid w:val="000D14F6"/>
    <w:rsid w:val="000E5B40"/>
    <w:rsid w:val="000F27FD"/>
    <w:rsid w:val="00101F25"/>
    <w:rsid w:val="00114AC2"/>
    <w:rsid w:val="0012148A"/>
    <w:rsid w:val="0013471D"/>
    <w:rsid w:val="00154E37"/>
    <w:rsid w:val="00185F21"/>
    <w:rsid w:val="001C293B"/>
    <w:rsid w:val="001D1C35"/>
    <w:rsid w:val="002056E9"/>
    <w:rsid w:val="002326B6"/>
    <w:rsid w:val="00262CD0"/>
    <w:rsid w:val="0026758F"/>
    <w:rsid w:val="00284129"/>
    <w:rsid w:val="002B4211"/>
    <w:rsid w:val="002C3CB0"/>
    <w:rsid w:val="002D0815"/>
    <w:rsid w:val="002D185F"/>
    <w:rsid w:val="002E4387"/>
    <w:rsid w:val="00304202"/>
    <w:rsid w:val="00305C54"/>
    <w:rsid w:val="00305F95"/>
    <w:rsid w:val="00310EC1"/>
    <w:rsid w:val="0031205B"/>
    <w:rsid w:val="00345E62"/>
    <w:rsid w:val="003512CE"/>
    <w:rsid w:val="003C13C3"/>
    <w:rsid w:val="003D2964"/>
    <w:rsid w:val="003D666C"/>
    <w:rsid w:val="003E4FC0"/>
    <w:rsid w:val="00407BF5"/>
    <w:rsid w:val="00416408"/>
    <w:rsid w:val="00470CBB"/>
    <w:rsid w:val="004C1EA1"/>
    <w:rsid w:val="0050727A"/>
    <w:rsid w:val="00531080"/>
    <w:rsid w:val="00547D04"/>
    <w:rsid w:val="00562D03"/>
    <w:rsid w:val="005663BD"/>
    <w:rsid w:val="00580587"/>
    <w:rsid w:val="005B7D88"/>
    <w:rsid w:val="00612CBF"/>
    <w:rsid w:val="00641BD2"/>
    <w:rsid w:val="006564BA"/>
    <w:rsid w:val="006836A6"/>
    <w:rsid w:val="007269AF"/>
    <w:rsid w:val="0076793C"/>
    <w:rsid w:val="00771DA0"/>
    <w:rsid w:val="007903F8"/>
    <w:rsid w:val="0079704A"/>
    <w:rsid w:val="007E4E95"/>
    <w:rsid w:val="008237E6"/>
    <w:rsid w:val="008264B8"/>
    <w:rsid w:val="00846FF8"/>
    <w:rsid w:val="00860D49"/>
    <w:rsid w:val="008711C5"/>
    <w:rsid w:val="00894149"/>
    <w:rsid w:val="008B49B3"/>
    <w:rsid w:val="008D48F4"/>
    <w:rsid w:val="008E3EA2"/>
    <w:rsid w:val="008F3678"/>
    <w:rsid w:val="009275A4"/>
    <w:rsid w:val="00941CDC"/>
    <w:rsid w:val="00970FAE"/>
    <w:rsid w:val="009A7291"/>
    <w:rsid w:val="009B2E93"/>
    <w:rsid w:val="009E3221"/>
    <w:rsid w:val="00A0603D"/>
    <w:rsid w:val="00A24008"/>
    <w:rsid w:val="00A3679B"/>
    <w:rsid w:val="00A459E2"/>
    <w:rsid w:val="00A575B5"/>
    <w:rsid w:val="00A91A4E"/>
    <w:rsid w:val="00A97A24"/>
    <w:rsid w:val="00AA0F88"/>
    <w:rsid w:val="00AA1A20"/>
    <w:rsid w:val="00AA371D"/>
    <w:rsid w:val="00AB24B0"/>
    <w:rsid w:val="00AB3A55"/>
    <w:rsid w:val="00AD60DE"/>
    <w:rsid w:val="00AE4B12"/>
    <w:rsid w:val="00AE5676"/>
    <w:rsid w:val="00B00A1C"/>
    <w:rsid w:val="00B24A31"/>
    <w:rsid w:val="00B37036"/>
    <w:rsid w:val="00B550BF"/>
    <w:rsid w:val="00B90CFE"/>
    <w:rsid w:val="00B90FD9"/>
    <w:rsid w:val="00B92A30"/>
    <w:rsid w:val="00B92B99"/>
    <w:rsid w:val="00BC7D31"/>
    <w:rsid w:val="00C027F7"/>
    <w:rsid w:val="00C60AC5"/>
    <w:rsid w:val="00C77775"/>
    <w:rsid w:val="00C81090"/>
    <w:rsid w:val="00CC67EC"/>
    <w:rsid w:val="00CD2BE4"/>
    <w:rsid w:val="00D21EE8"/>
    <w:rsid w:val="00D24B41"/>
    <w:rsid w:val="00D341A3"/>
    <w:rsid w:val="00D34CFE"/>
    <w:rsid w:val="00D7487D"/>
    <w:rsid w:val="00D9228B"/>
    <w:rsid w:val="00DA5729"/>
    <w:rsid w:val="00DB4AD6"/>
    <w:rsid w:val="00DC2735"/>
    <w:rsid w:val="00DD6881"/>
    <w:rsid w:val="00E01980"/>
    <w:rsid w:val="00E50F4B"/>
    <w:rsid w:val="00E63287"/>
    <w:rsid w:val="00E702F4"/>
    <w:rsid w:val="00E74F51"/>
    <w:rsid w:val="00E760EE"/>
    <w:rsid w:val="00E778C8"/>
    <w:rsid w:val="00E95DD5"/>
    <w:rsid w:val="00EA4B32"/>
    <w:rsid w:val="00EA643F"/>
    <w:rsid w:val="00EC0CB1"/>
    <w:rsid w:val="00F031FC"/>
    <w:rsid w:val="00F13A90"/>
    <w:rsid w:val="00F26972"/>
    <w:rsid w:val="00F31B84"/>
    <w:rsid w:val="00F3728F"/>
    <w:rsid w:val="00F8053F"/>
    <w:rsid w:val="00F932FD"/>
    <w:rsid w:val="00FC166E"/>
    <w:rsid w:val="00FC3DE2"/>
    <w:rsid w:val="00FD6D50"/>
    <w:rsid w:val="00FE3D76"/>
    <w:rsid w:val="00FF6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B5BEE5-AA87-4652-90EC-89419A3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32"/>
      <w:szCs w:val="32"/>
    </w:rPr>
  </w:style>
  <w:style w:type="paragraph" w:styleId="Nadpis4">
    <w:name w:val="heading 4"/>
    <w:basedOn w:val="Normln"/>
    <w:next w:val="Normln"/>
    <w:qFormat/>
    <w:pPr>
      <w:keepNext/>
      <w:widowControl w:val="0"/>
      <w:numPr>
        <w:ilvl w:val="3"/>
        <w:numId w:val="1"/>
      </w:numPr>
      <w:tabs>
        <w:tab w:val="left" w:pos="2697"/>
      </w:tabs>
      <w:ind w:left="426" w:firstLine="0"/>
      <w:jc w:val="center"/>
      <w:outlineLvl w:val="3"/>
    </w:pPr>
    <w:rPr>
      <w:b/>
      <w:sz w:val="28"/>
      <w:szCs w:val="20"/>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Pr>
      <w:rFonts w:ascii="Symbol" w:hAnsi="Symbol"/>
    </w:rPr>
  </w:style>
  <w:style w:type="character" w:customStyle="1" w:styleId="WW8Num10z0">
    <w:name w:val="WW8Num10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1z0">
    <w:name w:val="WW8Num11z0"/>
    <w:rPr>
      <w:rFonts w:ascii="Times New Roman" w:hAnsi="Times New Roman" w:cs="Times New Roman"/>
    </w:rPr>
  </w:style>
  <w:style w:type="character" w:customStyle="1" w:styleId="WW-Absatz-Standardschriftart11">
    <w:name w:val="WW-Absatz-Standardschriftart11"/>
  </w:style>
  <w:style w:type="character" w:customStyle="1" w:styleId="WW8Num1z1">
    <w:name w:val="WW8Num1z1"/>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widowControl w:val="0"/>
      <w:tabs>
        <w:tab w:val="left" w:pos="426"/>
      </w:tabs>
      <w:ind w:right="566"/>
      <w:jc w:val="both"/>
    </w:pPr>
    <w:rPr>
      <w:i/>
      <w:szCs w:val="20"/>
    </w:rPr>
  </w:style>
  <w:style w:type="paragraph" w:styleId="Zhlav">
    <w:name w:val="header"/>
    <w:basedOn w:val="Normln"/>
    <w:pPr>
      <w:tabs>
        <w:tab w:val="center" w:pos="4536"/>
        <w:tab w:val="right" w:pos="9072"/>
      </w:tabs>
    </w:pPr>
    <w:rPr>
      <w:szCs w:val="20"/>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Hypertextovodkaz">
    <w:name w:val="Hyperlink"/>
    <w:rsid w:val="008E3EA2"/>
    <w:rPr>
      <w:color w:val="0000FF"/>
      <w:u w:val="single"/>
    </w:rPr>
  </w:style>
  <w:style w:type="paragraph" w:styleId="Zpat">
    <w:name w:val="footer"/>
    <w:basedOn w:val="Normln"/>
    <w:rsid w:val="001C293B"/>
    <w:pPr>
      <w:tabs>
        <w:tab w:val="center" w:pos="4536"/>
        <w:tab w:val="right" w:pos="9072"/>
      </w:tabs>
    </w:pPr>
  </w:style>
  <w:style w:type="character" w:styleId="slostrnky">
    <w:name w:val="page number"/>
    <w:basedOn w:val="Standardnpsmoodstavce"/>
    <w:rsid w:val="001C293B"/>
  </w:style>
  <w:style w:type="paragraph" w:styleId="Textbubliny">
    <w:name w:val="Balloon Text"/>
    <w:basedOn w:val="Normln"/>
    <w:link w:val="TextbublinyChar"/>
    <w:rsid w:val="003C13C3"/>
    <w:rPr>
      <w:rFonts w:ascii="Segoe UI" w:hAnsi="Segoe UI" w:cs="Segoe UI"/>
      <w:sz w:val="18"/>
      <w:szCs w:val="18"/>
    </w:rPr>
  </w:style>
  <w:style w:type="character" w:customStyle="1" w:styleId="TextbublinyChar">
    <w:name w:val="Text bubliny Char"/>
    <w:link w:val="Textbubliny"/>
    <w:rsid w:val="003C13C3"/>
    <w:rPr>
      <w:rFonts w:ascii="Segoe UI" w:hAnsi="Segoe UI" w:cs="Segoe UI"/>
      <w:sz w:val="18"/>
      <w:szCs w:val="18"/>
      <w:lang w:eastAsia="ar-SA"/>
    </w:rPr>
  </w:style>
  <w:style w:type="table" w:styleId="Mkatabulky">
    <w:name w:val="Table Grid"/>
    <w:basedOn w:val="Normlntabulka"/>
    <w:rsid w:val="0023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A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zd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zdice\Documents\Vlastn&#237;%20&#353;ablony%20Office\&#352;KOLN&#205;%20&#344;&#193;D%202019-20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22E2-DF5D-4529-A53A-9DC86C6B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ŠKOLNÍ ŘÁD 2019-2020</Template>
  <TotalTime>188</TotalTime>
  <Pages>24</Pages>
  <Words>7032</Words>
  <Characters>41495</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Čl</vt:lpstr>
    </vt:vector>
  </TitlesOfParts>
  <Company/>
  <LinksUpToDate>false</LinksUpToDate>
  <CharactersWithSpaces>48431</CharactersWithSpaces>
  <SharedDoc>false</SharedDoc>
  <HLinks>
    <vt:vector size="6" baseType="variant">
      <vt:variant>
        <vt:i4>3670070</vt:i4>
      </vt:variant>
      <vt:variant>
        <vt:i4>0</vt:i4>
      </vt:variant>
      <vt:variant>
        <vt:i4>0</vt:i4>
      </vt:variant>
      <vt:variant>
        <vt:i4>5</vt:i4>
      </vt:variant>
      <vt:variant>
        <vt:lpwstr>http://www.ms-zdice.cz/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dc:title>
  <dc:subject/>
  <dc:creator>ms zdice</dc:creator>
  <cp:keywords/>
  <cp:lastModifiedBy>ms zdice</cp:lastModifiedBy>
  <cp:revision>3</cp:revision>
  <cp:lastPrinted>2019-08-30T09:24:00Z</cp:lastPrinted>
  <dcterms:created xsi:type="dcterms:W3CDTF">2019-08-09T14:14:00Z</dcterms:created>
  <dcterms:modified xsi:type="dcterms:W3CDTF">2019-08-30T09:24:00Z</dcterms:modified>
</cp:coreProperties>
</file>